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B" w:rsidRPr="00AF2810" w:rsidRDefault="00696914" w:rsidP="00E533E8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Zespół Szkół  Zawodowych  nr 1 i</w:t>
      </w:r>
      <w:r w:rsidR="00F6411E" w:rsidRPr="00AF2810">
        <w:rPr>
          <w:b/>
          <w:sz w:val="32"/>
          <w:szCs w:val="32"/>
        </w:rPr>
        <w:t xml:space="preserve">m. Marszałka </w:t>
      </w:r>
      <w:r w:rsidR="002903FF">
        <w:rPr>
          <w:b/>
          <w:sz w:val="32"/>
          <w:szCs w:val="32"/>
        </w:rPr>
        <w:t xml:space="preserve">Józefa </w:t>
      </w:r>
      <w:r w:rsidR="006C11CA" w:rsidRPr="00AF2810">
        <w:rPr>
          <w:b/>
          <w:sz w:val="32"/>
          <w:szCs w:val="32"/>
        </w:rPr>
        <w:t xml:space="preserve">Piłsudskiego </w:t>
      </w:r>
      <w:r w:rsidR="00F6411E" w:rsidRPr="00AF2810">
        <w:rPr>
          <w:b/>
          <w:sz w:val="32"/>
          <w:szCs w:val="32"/>
        </w:rPr>
        <w:br/>
      </w:r>
      <w:r w:rsidR="006C11CA" w:rsidRPr="00AF2810">
        <w:rPr>
          <w:b/>
          <w:sz w:val="32"/>
          <w:szCs w:val="32"/>
        </w:rPr>
        <w:t xml:space="preserve">w </w:t>
      </w:r>
      <w:r w:rsidR="001F4435" w:rsidRPr="00AF2810">
        <w:rPr>
          <w:b/>
          <w:sz w:val="32"/>
          <w:szCs w:val="32"/>
        </w:rPr>
        <w:t>Skierniewicach</w:t>
      </w:r>
    </w:p>
    <w:p w:rsidR="00FC31DB" w:rsidRPr="00F6411E" w:rsidRDefault="00FC31DB" w:rsidP="00E533E8">
      <w:pPr>
        <w:jc w:val="right"/>
        <w:rPr>
          <w:b/>
          <w:sz w:val="32"/>
          <w:szCs w:val="32"/>
        </w:rPr>
      </w:pPr>
    </w:p>
    <w:p w:rsidR="00FC31DB" w:rsidRPr="00F6411E" w:rsidRDefault="00FC31DB" w:rsidP="00E533E8">
      <w:pPr>
        <w:jc w:val="center"/>
        <w:rPr>
          <w:b/>
          <w:sz w:val="32"/>
          <w:szCs w:val="32"/>
        </w:rPr>
      </w:pPr>
      <w:r w:rsidRPr="00F6411E">
        <w:rPr>
          <w:b/>
          <w:sz w:val="32"/>
          <w:szCs w:val="32"/>
        </w:rPr>
        <w:t>Raport z ewaluacji wewnętrznej szkoły</w:t>
      </w:r>
    </w:p>
    <w:p w:rsidR="00FC31DB" w:rsidRPr="00F6411E" w:rsidRDefault="008C1FC1" w:rsidP="00E53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255CCB">
        <w:rPr>
          <w:b/>
          <w:sz w:val="32"/>
          <w:szCs w:val="32"/>
        </w:rPr>
        <w:t xml:space="preserve"> roku szkolnym 2016 / 2017</w:t>
      </w:r>
    </w:p>
    <w:p w:rsidR="00FC31DB" w:rsidRPr="0003627C" w:rsidRDefault="00FC31DB" w:rsidP="00E533E8">
      <w:pPr>
        <w:jc w:val="right"/>
        <w:rPr>
          <w:sz w:val="32"/>
          <w:szCs w:val="32"/>
        </w:rPr>
      </w:pPr>
    </w:p>
    <w:p w:rsidR="00FC31DB" w:rsidRPr="006C11CA" w:rsidRDefault="00255CCB" w:rsidP="00E53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Wymaganie 2</w:t>
      </w:r>
    </w:p>
    <w:p w:rsidR="00FC31DB" w:rsidRPr="006C11CA" w:rsidRDefault="00255CCB" w:rsidP="00E53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PROCESY EDUKACYJNE SĄ ORGANIZOWANE W SPOSÓB SPRZYJAJĄCY UCZENIU SIĘ</w:t>
      </w:r>
    </w:p>
    <w:p w:rsidR="00FC31DB" w:rsidRDefault="00FC31DB" w:rsidP="00E533E8">
      <w:pPr>
        <w:jc w:val="right"/>
        <w:rPr>
          <w:b/>
          <w:sz w:val="32"/>
          <w:szCs w:val="32"/>
        </w:rPr>
      </w:pPr>
    </w:p>
    <w:p w:rsidR="00CA2F15" w:rsidRPr="00F6411E" w:rsidRDefault="00CA2F15" w:rsidP="00E533E8">
      <w:pPr>
        <w:jc w:val="right"/>
        <w:rPr>
          <w:b/>
          <w:sz w:val="32"/>
          <w:szCs w:val="32"/>
        </w:rPr>
      </w:pPr>
    </w:p>
    <w:p w:rsidR="00B61E8A" w:rsidRPr="00F6411E" w:rsidRDefault="00FC31DB" w:rsidP="00E533E8">
      <w:pPr>
        <w:jc w:val="right"/>
        <w:rPr>
          <w:b/>
          <w:sz w:val="32"/>
          <w:szCs w:val="32"/>
        </w:rPr>
      </w:pPr>
      <w:r w:rsidRPr="00F6411E">
        <w:rPr>
          <w:b/>
          <w:sz w:val="32"/>
          <w:szCs w:val="32"/>
        </w:rPr>
        <w:t xml:space="preserve">Zespół   ewaluacyjny </w:t>
      </w:r>
      <w:r w:rsidR="00BB0065" w:rsidRPr="00F6411E">
        <w:rPr>
          <w:b/>
          <w:sz w:val="32"/>
          <w:szCs w:val="32"/>
        </w:rPr>
        <w:t>:</w:t>
      </w:r>
      <w:r w:rsidRPr="00F6411E">
        <w:rPr>
          <w:b/>
          <w:sz w:val="32"/>
          <w:szCs w:val="32"/>
        </w:rPr>
        <w:t xml:space="preserve"> </w:t>
      </w:r>
    </w:p>
    <w:p w:rsidR="00B61E8A" w:rsidRPr="0003627C" w:rsidRDefault="00255CCB" w:rsidP="00255CCB">
      <w:pPr>
        <w:jc w:val="right"/>
        <w:rPr>
          <w:sz w:val="32"/>
          <w:szCs w:val="32"/>
        </w:rPr>
      </w:pPr>
      <w:r>
        <w:rPr>
          <w:sz w:val="32"/>
          <w:szCs w:val="32"/>
        </w:rPr>
        <w:t>Izabella Galińska</w:t>
      </w:r>
      <w:r w:rsidR="00B61E8A" w:rsidRPr="0003627C">
        <w:rPr>
          <w:sz w:val="32"/>
          <w:szCs w:val="32"/>
        </w:rPr>
        <w:t xml:space="preserve"> – koordynator</w:t>
      </w:r>
    </w:p>
    <w:p w:rsidR="00B61E8A" w:rsidRPr="0003627C" w:rsidRDefault="00255CCB" w:rsidP="00E533E8">
      <w:pPr>
        <w:jc w:val="right"/>
        <w:rPr>
          <w:sz w:val="32"/>
          <w:szCs w:val="32"/>
        </w:rPr>
      </w:pPr>
      <w:r>
        <w:rPr>
          <w:sz w:val="32"/>
          <w:szCs w:val="32"/>
        </w:rPr>
        <w:t>Magdalena Grzelkowska</w:t>
      </w:r>
    </w:p>
    <w:p w:rsidR="00B61E8A" w:rsidRPr="0003627C" w:rsidRDefault="00255CCB" w:rsidP="00E533E8">
      <w:pPr>
        <w:jc w:val="right"/>
        <w:rPr>
          <w:sz w:val="32"/>
          <w:szCs w:val="32"/>
        </w:rPr>
      </w:pPr>
      <w:r>
        <w:rPr>
          <w:sz w:val="32"/>
          <w:szCs w:val="32"/>
        </w:rPr>
        <w:t>Jolanta Kmita</w:t>
      </w:r>
    </w:p>
    <w:p w:rsidR="00B61E8A" w:rsidRPr="0003627C" w:rsidRDefault="00255CCB" w:rsidP="003F70F3">
      <w:pPr>
        <w:jc w:val="right"/>
        <w:rPr>
          <w:sz w:val="32"/>
          <w:szCs w:val="32"/>
        </w:rPr>
      </w:pPr>
      <w:r>
        <w:rPr>
          <w:sz w:val="32"/>
          <w:szCs w:val="32"/>
        </w:rPr>
        <w:t>Joanna Korwek</w:t>
      </w:r>
    </w:p>
    <w:p w:rsidR="00B61E8A" w:rsidRPr="0003627C" w:rsidRDefault="00B61E8A" w:rsidP="00E533E8">
      <w:pPr>
        <w:jc w:val="right"/>
        <w:rPr>
          <w:sz w:val="32"/>
          <w:szCs w:val="32"/>
        </w:rPr>
      </w:pPr>
      <w:r w:rsidRPr="0003627C">
        <w:rPr>
          <w:sz w:val="32"/>
          <w:szCs w:val="32"/>
        </w:rPr>
        <w:t>Iwona Iwanicka</w:t>
      </w:r>
    </w:p>
    <w:p w:rsidR="00B61E8A" w:rsidRDefault="00B61E8A" w:rsidP="00E533E8">
      <w:pPr>
        <w:rPr>
          <w:sz w:val="32"/>
          <w:szCs w:val="32"/>
        </w:rPr>
      </w:pPr>
    </w:p>
    <w:p w:rsidR="003E7620" w:rsidRDefault="003E7620" w:rsidP="00E533E8">
      <w:pPr>
        <w:rPr>
          <w:sz w:val="32"/>
          <w:szCs w:val="32"/>
        </w:rPr>
      </w:pPr>
    </w:p>
    <w:p w:rsidR="003E7620" w:rsidRDefault="003E7620" w:rsidP="00E533E8">
      <w:pPr>
        <w:rPr>
          <w:sz w:val="32"/>
          <w:szCs w:val="32"/>
        </w:rPr>
      </w:pPr>
    </w:p>
    <w:p w:rsidR="003E7620" w:rsidRPr="0003627C" w:rsidRDefault="003E7620" w:rsidP="00E533E8">
      <w:pPr>
        <w:rPr>
          <w:sz w:val="32"/>
          <w:szCs w:val="32"/>
        </w:rPr>
      </w:pPr>
    </w:p>
    <w:p w:rsidR="003F70F3" w:rsidRDefault="00B61E8A">
      <w:pPr>
        <w:rPr>
          <w:sz w:val="32"/>
          <w:szCs w:val="32"/>
        </w:rPr>
      </w:pPr>
      <w:r w:rsidRPr="0003627C">
        <w:rPr>
          <w:sz w:val="32"/>
          <w:szCs w:val="32"/>
        </w:rPr>
        <w:t xml:space="preserve">Data  </w:t>
      </w:r>
      <w:r w:rsidR="003F70F3">
        <w:rPr>
          <w:sz w:val="32"/>
          <w:szCs w:val="32"/>
        </w:rPr>
        <w:t xml:space="preserve">sporządzenia raportu </w:t>
      </w:r>
      <w:r w:rsidR="00653505">
        <w:rPr>
          <w:sz w:val="32"/>
          <w:szCs w:val="32"/>
        </w:rPr>
        <w:t>: 26</w:t>
      </w:r>
      <w:r w:rsidR="003F70F3" w:rsidRPr="003E7620">
        <w:rPr>
          <w:sz w:val="32"/>
          <w:szCs w:val="32"/>
        </w:rPr>
        <w:t>.06.2017</w:t>
      </w:r>
      <w:r w:rsidR="00F6411E" w:rsidRPr="003E7620">
        <w:rPr>
          <w:sz w:val="32"/>
          <w:szCs w:val="32"/>
        </w:rPr>
        <w:t>r</w:t>
      </w:r>
      <w:r w:rsidR="00F6411E">
        <w:rPr>
          <w:sz w:val="32"/>
          <w:szCs w:val="32"/>
        </w:rPr>
        <w:t>.</w:t>
      </w:r>
    </w:p>
    <w:p w:rsidR="00902FC4" w:rsidRPr="006C11CA" w:rsidRDefault="00803522">
      <w:pPr>
        <w:rPr>
          <w:b/>
          <w:sz w:val="32"/>
          <w:szCs w:val="32"/>
        </w:rPr>
      </w:pPr>
      <w:r w:rsidRPr="006C11CA">
        <w:rPr>
          <w:b/>
          <w:sz w:val="32"/>
          <w:szCs w:val="32"/>
        </w:rPr>
        <w:lastRenderedPageBreak/>
        <w:t>SPIS  TREŚCI:</w:t>
      </w:r>
    </w:p>
    <w:p w:rsidR="00803522" w:rsidRPr="00653505" w:rsidRDefault="0062514B" w:rsidP="00653505">
      <w:pPr>
        <w:pStyle w:val="Akapitzlist"/>
        <w:numPr>
          <w:ilvl w:val="0"/>
          <w:numId w:val="100"/>
        </w:numPr>
        <w:rPr>
          <w:sz w:val="28"/>
          <w:szCs w:val="28"/>
        </w:rPr>
      </w:pPr>
      <w:r w:rsidRPr="00653505">
        <w:rPr>
          <w:sz w:val="28"/>
          <w:szCs w:val="28"/>
        </w:rPr>
        <w:t>Wstęp</w:t>
      </w:r>
    </w:p>
    <w:p w:rsidR="00902FC4" w:rsidRPr="00653505" w:rsidRDefault="00902FC4" w:rsidP="00653505">
      <w:pPr>
        <w:pStyle w:val="Akapitzlist"/>
        <w:numPr>
          <w:ilvl w:val="0"/>
          <w:numId w:val="100"/>
        </w:numPr>
        <w:rPr>
          <w:sz w:val="28"/>
          <w:szCs w:val="28"/>
        </w:rPr>
      </w:pPr>
      <w:r w:rsidRPr="00653505">
        <w:rPr>
          <w:sz w:val="28"/>
          <w:szCs w:val="28"/>
        </w:rPr>
        <w:t>Informacje podstawowe</w:t>
      </w:r>
    </w:p>
    <w:p w:rsidR="00902FC4" w:rsidRPr="00653505" w:rsidRDefault="00902FC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Podstawa  prawna</w:t>
      </w:r>
    </w:p>
    <w:p w:rsidR="0062514B" w:rsidRPr="00653505" w:rsidRDefault="0062514B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Harmonogram</w:t>
      </w:r>
    </w:p>
    <w:p w:rsidR="0062514B" w:rsidRPr="00653505" w:rsidRDefault="00DA4E19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Narzędzia badawcze oraz ź</w:t>
      </w:r>
      <w:r w:rsidR="0062514B" w:rsidRPr="00653505">
        <w:rPr>
          <w:sz w:val="28"/>
          <w:szCs w:val="28"/>
        </w:rPr>
        <w:t>ródła danych</w:t>
      </w:r>
    </w:p>
    <w:p w:rsidR="00902FC4" w:rsidRPr="00653505" w:rsidRDefault="00902FC4" w:rsidP="00B16B9D">
      <w:pPr>
        <w:pStyle w:val="Akapitzlist"/>
        <w:numPr>
          <w:ilvl w:val="0"/>
          <w:numId w:val="101"/>
        </w:numPr>
        <w:ind w:left="851" w:hanging="425"/>
        <w:rPr>
          <w:sz w:val="28"/>
          <w:szCs w:val="28"/>
        </w:rPr>
      </w:pPr>
      <w:r w:rsidRPr="00653505">
        <w:rPr>
          <w:sz w:val="28"/>
          <w:szCs w:val="28"/>
        </w:rPr>
        <w:t>Charakterystyka  wymagania</w:t>
      </w:r>
    </w:p>
    <w:p w:rsidR="00902FC4" w:rsidRPr="00653505" w:rsidRDefault="00902FC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Przedmiot  ewaluacji</w:t>
      </w:r>
    </w:p>
    <w:p w:rsidR="0062514B" w:rsidRPr="00653505" w:rsidRDefault="00653505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 xml:space="preserve">Cele </w:t>
      </w:r>
      <w:r w:rsidR="00812400" w:rsidRPr="00653505">
        <w:rPr>
          <w:sz w:val="28"/>
          <w:szCs w:val="28"/>
        </w:rPr>
        <w:t>ewaluacji</w:t>
      </w:r>
    </w:p>
    <w:p w:rsidR="002857E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Co mieści się w wymaganiu?</w:t>
      </w:r>
    </w:p>
    <w:p w:rsidR="002857E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Jakie wyzwania stawia przed szkołą wymaganie?</w:t>
      </w:r>
    </w:p>
    <w:p w:rsidR="00F40A06" w:rsidRPr="00653505" w:rsidRDefault="00F40A06" w:rsidP="00B16B9D">
      <w:pPr>
        <w:pStyle w:val="Akapitzlist"/>
        <w:numPr>
          <w:ilvl w:val="0"/>
          <w:numId w:val="101"/>
        </w:numPr>
        <w:ind w:left="851" w:hanging="425"/>
        <w:rPr>
          <w:sz w:val="28"/>
          <w:szCs w:val="28"/>
        </w:rPr>
      </w:pPr>
      <w:r w:rsidRPr="00653505">
        <w:rPr>
          <w:sz w:val="28"/>
          <w:szCs w:val="28"/>
        </w:rPr>
        <w:t>Wywiad z Dyrektorem szkoły</w:t>
      </w:r>
    </w:p>
    <w:p w:rsidR="00F40A06" w:rsidRPr="00653505" w:rsidRDefault="00F40A06" w:rsidP="00B16B9D">
      <w:pPr>
        <w:pStyle w:val="Akapitzlist"/>
        <w:numPr>
          <w:ilvl w:val="0"/>
          <w:numId w:val="101"/>
        </w:numPr>
        <w:ind w:left="851" w:hanging="425"/>
        <w:rPr>
          <w:sz w:val="28"/>
          <w:szCs w:val="28"/>
        </w:rPr>
      </w:pPr>
      <w:r w:rsidRPr="00653505">
        <w:rPr>
          <w:sz w:val="28"/>
          <w:szCs w:val="28"/>
        </w:rPr>
        <w:t>Wywiad z pedagogiem szkolnym</w:t>
      </w:r>
    </w:p>
    <w:p w:rsidR="00812400" w:rsidRPr="00653505" w:rsidRDefault="00541229" w:rsidP="00B16B9D">
      <w:pPr>
        <w:pStyle w:val="Akapitzlist"/>
        <w:numPr>
          <w:ilvl w:val="0"/>
          <w:numId w:val="101"/>
        </w:numPr>
        <w:ind w:left="851" w:hanging="425"/>
        <w:rPr>
          <w:sz w:val="28"/>
          <w:szCs w:val="28"/>
        </w:rPr>
      </w:pPr>
      <w:r w:rsidRPr="00653505">
        <w:rPr>
          <w:sz w:val="28"/>
          <w:szCs w:val="28"/>
        </w:rPr>
        <w:t>Prezentacja wyników</w:t>
      </w:r>
      <w:r w:rsidR="00812400" w:rsidRPr="00653505">
        <w:rPr>
          <w:sz w:val="28"/>
          <w:szCs w:val="28"/>
        </w:rPr>
        <w:t xml:space="preserve"> ewaluacji</w:t>
      </w:r>
    </w:p>
    <w:p w:rsidR="006769A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Szczegółowe wyniki ankiet</w:t>
      </w:r>
    </w:p>
    <w:p w:rsidR="002857E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Uogólnione wyniki ankiet</w:t>
      </w:r>
    </w:p>
    <w:p w:rsidR="002857E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Mocne strony</w:t>
      </w:r>
    </w:p>
    <w:p w:rsidR="002857E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Słabe strony</w:t>
      </w:r>
    </w:p>
    <w:p w:rsidR="002857E4" w:rsidRPr="00653505" w:rsidRDefault="002857E4" w:rsidP="00B16B9D">
      <w:pPr>
        <w:pStyle w:val="Akapitzlist"/>
        <w:numPr>
          <w:ilvl w:val="1"/>
          <w:numId w:val="101"/>
        </w:numPr>
        <w:rPr>
          <w:sz w:val="28"/>
          <w:szCs w:val="28"/>
        </w:rPr>
      </w:pPr>
      <w:r w:rsidRPr="00653505">
        <w:rPr>
          <w:sz w:val="28"/>
          <w:szCs w:val="28"/>
        </w:rPr>
        <w:t>Rekomendacje</w:t>
      </w:r>
    </w:p>
    <w:p w:rsidR="006769A4" w:rsidRDefault="006769A4">
      <w:pPr>
        <w:rPr>
          <w:sz w:val="28"/>
          <w:szCs w:val="28"/>
        </w:rPr>
      </w:pPr>
    </w:p>
    <w:p w:rsidR="006769A4" w:rsidRPr="00E533E8" w:rsidRDefault="002857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BBC" w:rsidRPr="006C11CA" w:rsidRDefault="008B1735" w:rsidP="002857E4">
      <w:pPr>
        <w:jc w:val="both"/>
        <w:rPr>
          <w:b/>
          <w:sz w:val="32"/>
          <w:szCs w:val="32"/>
        </w:rPr>
      </w:pPr>
      <w:r w:rsidRPr="006C11CA">
        <w:rPr>
          <w:b/>
          <w:sz w:val="32"/>
          <w:szCs w:val="32"/>
        </w:rPr>
        <w:lastRenderedPageBreak/>
        <w:t>1.WSTĘP</w:t>
      </w:r>
    </w:p>
    <w:p w:rsidR="008B1735" w:rsidRDefault="003E7620" w:rsidP="00285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Prezentowany raport jest rezultatem ewaluacji wewnętrznej przeprowadzonej w Zespole Szkół Zawodowych nr 1 w</w:t>
      </w:r>
      <w:r w:rsidR="0003627C" w:rsidRPr="00E533E8">
        <w:rPr>
          <w:sz w:val="28"/>
          <w:szCs w:val="28"/>
        </w:rPr>
        <w:t xml:space="preserve"> Skierniewicach </w:t>
      </w:r>
      <w:r w:rsidR="00650C31">
        <w:rPr>
          <w:sz w:val="28"/>
          <w:szCs w:val="28"/>
        </w:rPr>
        <w:t>w roku szkolnym 2016 / 2017</w:t>
      </w:r>
      <w:r w:rsidR="00002FB8" w:rsidRPr="00E533E8">
        <w:rPr>
          <w:sz w:val="28"/>
          <w:szCs w:val="28"/>
        </w:rPr>
        <w:t xml:space="preserve"> </w:t>
      </w:r>
      <w:r w:rsidR="0003627C" w:rsidRPr="00E533E8">
        <w:rPr>
          <w:sz w:val="28"/>
          <w:szCs w:val="28"/>
        </w:rPr>
        <w:t>przez nauczycieli powołanych przez</w:t>
      </w:r>
      <w:r>
        <w:rPr>
          <w:sz w:val="28"/>
          <w:szCs w:val="28"/>
        </w:rPr>
        <w:t xml:space="preserve"> dyrektora szkoły do pracy w Zespole ds. </w:t>
      </w:r>
      <w:r w:rsidR="0082436F" w:rsidRPr="00E533E8">
        <w:rPr>
          <w:sz w:val="28"/>
          <w:szCs w:val="28"/>
        </w:rPr>
        <w:t>Ewaluacji W</w:t>
      </w:r>
      <w:r w:rsidR="00761009" w:rsidRPr="00E533E8">
        <w:rPr>
          <w:sz w:val="28"/>
          <w:szCs w:val="28"/>
        </w:rPr>
        <w:t>ewnętrznej.</w:t>
      </w:r>
    </w:p>
    <w:p w:rsidR="005C7D88" w:rsidRPr="00E533E8" w:rsidRDefault="005C7D88" w:rsidP="002857E4">
      <w:pPr>
        <w:ind w:firstLine="708"/>
        <w:jc w:val="both"/>
        <w:rPr>
          <w:sz w:val="28"/>
          <w:szCs w:val="28"/>
        </w:rPr>
      </w:pPr>
    </w:p>
    <w:p w:rsidR="00E533E8" w:rsidRPr="00E533E8" w:rsidRDefault="001734BB" w:rsidP="002857E4">
      <w:pPr>
        <w:jc w:val="both"/>
        <w:rPr>
          <w:sz w:val="28"/>
          <w:szCs w:val="28"/>
        </w:rPr>
      </w:pPr>
      <w:r w:rsidRPr="00E533E8">
        <w:rPr>
          <w:sz w:val="28"/>
          <w:szCs w:val="28"/>
        </w:rPr>
        <w:t>Przedmio</w:t>
      </w:r>
      <w:r w:rsidR="003E7620">
        <w:rPr>
          <w:sz w:val="28"/>
          <w:szCs w:val="28"/>
        </w:rPr>
        <w:t xml:space="preserve">tem ewaluacji </w:t>
      </w:r>
      <w:r w:rsidR="00650C31">
        <w:rPr>
          <w:sz w:val="28"/>
          <w:szCs w:val="28"/>
        </w:rPr>
        <w:t>było wymaganie 2</w:t>
      </w:r>
      <w:r w:rsidRPr="00E533E8">
        <w:rPr>
          <w:sz w:val="28"/>
          <w:szCs w:val="28"/>
        </w:rPr>
        <w:t xml:space="preserve">: </w:t>
      </w:r>
    </w:p>
    <w:p w:rsidR="00002FB8" w:rsidRPr="00E533E8" w:rsidRDefault="00650C31" w:rsidP="00285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Procesy edukacyjne są zorganizowane w sposób sprzyjający uczeniu się</w:t>
      </w:r>
      <w:r w:rsidR="00002FB8" w:rsidRPr="00E533E8">
        <w:rPr>
          <w:sz w:val="28"/>
          <w:szCs w:val="28"/>
        </w:rPr>
        <w:t>.</w:t>
      </w:r>
    </w:p>
    <w:p w:rsidR="00935BBC" w:rsidRPr="00E533E8" w:rsidRDefault="0082436F" w:rsidP="002857E4">
      <w:pPr>
        <w:jc w:val="both"/>
        <w:rPr>
          <w:sz w:val="28"/>
          <w:szCs w:val="28"/>
        </w:rPr>
      </w:pPr>
      <w:r w:rsidRPr="00E533E8">
        <w:rPr>
          <w:sz w:val="28"/>
          <w:szCs w:val="28"/>
        </w:rPr>
        <w:t>Celem ewaluacji było uzyskanie odpowiedzi na pytania kluczowe :</w:t>
      </w:r>
    </w:p>
    <w:p w:rsidR="0082436F" w:rsidRPr="00E533E8" w:rsidRDefault="00650C31" w:rsidP="00751FB5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w szkole prowadzi się działania motywujące uczniów do aktywnego uczenia się</w:t>
      </w:r>
      <w:r w:rsidR="0082436F" w:rsidRPr="00E533E8">
        <w:rPr>
          <w:sz w:val="28"/>
          <w:szCs w:val="28"/>
        </w:rPr>
        <w:t>?</w:t>
      </w:r>
    </w:p>
    <w:p w:rsidR="0082436F" w:rsidRPr="00E533E8" w:rsidRDefault="00650C31" w:rsidP="00751FB5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w szkole stosowane są różnorodne metody pracy dostosowane do potrzeb ucznia, grupy oddziału</w:t>
      </w:r>
      <w:r w:rsidR="0082436F" w:rsidRPr="00E533E8">
        <w:rPr>
          <w:sz w:val="28"/>
          <w:szCs w:val="28"/>
        </w:rPr>
        <w:t>?</w:t>
      </w:r>
    </w:p>
    <w:p w:rsidR="0082436F" w:rsidRPr="00E533E8" w:rsidRDefault="00650C31" w:rsidP="00751FB5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informacja o postępach w nauce oraz ocenianie jest systematyczne </w:t>
      </w:r>
      <w:r w:rsidR="005C7D88">
        <w:rPr>
          <w:sz w:val="28"/>
          <w:szCs w:val="28"/>
        </w:rPr>
        <w:br/>
      </w:r>
      <w:r>
        <w:rPr>
          <w:sz w:val="28"/>
          <w:szCs w:val="28"/>
        </w:rPr>
        <w:t>i pomaga uczniowi planować indywidualny rozwój oraz osiągać wyższe wyniki</w:t>
      </w:r>
      <w:r w:rsidR="0082436F" w:rsidRPr="00E533E8">
        <w:rPr>
          <w:sz w:val="28"/>
          <w:szCs w:val="28"/>
        </w:rPr>
        <w:t>?</w:t>
      </w:r>
    </w:p>
    <w:p w:rsidR="00FA74D6" w:rsidRPr="00E533E8" w:rsidRDefault="00650C31" w:rsidP="00751FB5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uczniowie uczą się od siebie nawzajem?</w:t>
      </w:r>
    </w:p>
    <w:p w:rsidR="002A017B" w:rsidRPr="00E533E8" w:rsidRDefault="00A81BFC" w:rsidP="00F40A0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Priorytetem pracy szkoły musi być uczenie się i nauczanie, dlatego wszystkie procesy edukacyjne powinny być zorganizowane w sposób sprzyjający uczeniu się. Proces kształcenia zależy od kilku czynników związanych z organizacją pracy: środowisko uczenia się powinno być atrakcyjne, powinno wprowadzać porządek i zachęcać uczniów do samokontroli. Nauczanie powinno być celowe, mieć jasno określone zadania, być dobrze zorganizowane </w:t>
      </w:r>
      <w:r w:rsidR="005C7D88">
        <w:rPr>
          <w:sz w:val="28"/>
          <w:szCs w:val="28"/>
        </w:rPr>
        <w:br/>
      </w:r>
      <w:r>
        <w:rPr>
          <w:sz w:val="28"/>
          <w:szCs w:val="28"/>
        </w:rPr>
        <w:t xml:space="preserve">i przygotowane. Najlepiej gdyby odbywało się w odpowiednim tempie, </w:t>
      </w:r>
      <w:r w:rsidR="005C7D88">
        <w:rPr>
          <w:sz w:val="28"/>
          <w:szCs w:val="28"/>
        </w:rPr>
        <w:br/>
      </w:r>
      <w:r>
        <w:rPr>
          <w:sz w:val="28"/>
          <w:szCs w:val="28"/>
        </w:rPr>
        <w:t xml:space="preserve">a stawiane pytania naprawdę angażowałyby uczniów, także w doskonalenie zajęć prowadzonych w szkole. </w:t>
      </w:r>
      <w:r w:rsidR="002A7D0C">
        <w:rPr>
          <w:sz w:val="28"/>
          <w:szCs w:val="28"/>
        </w:rPr>
        <w:t xml:space="preserve">Duży wpływ na proces uczenia się ma dostarczanie uczniom informacji o postępie, jaki się dokonuje w ich rozwoju intelektualnym, społecznym i osobistym. </w:t>
      </w:r>
    </w:p>
    <w:p w:rsidR="009A7570" w:rsidRDefault="002A7D0C" w:rsidP="00F40A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Wymaganie to podkreśla znaczenie nauki dla doskonalenia procesów edukacyjnych, zachęca do planowania i organizowania procesów edukacyjnych.</w:t>
      </w:r>
    </w:p>
    <w:p w:rsidR="00791C7D" w:rsidRPr="00E533E8" w:rsidRDefault="001718DF" w:rsidP="005C7D88">
      <w:pPr>
        <w:spacing w:after="0"/>
        <w:ind w:firstLine="708"/>
        <w:jc w:val="both"/>
        <w:rPr>
          <w:sz w:val="28"/>
          <w:szCs w:val="28"/>
        </w:rPr>
      </w:pPr>
      <w:r w:rsidRPr="00E533E8">
        <w:rPr>
          <w:sz w:val="28"/>
          <w:szCs w:val="28"/>
        </w:rPr>
        <w:lastRenderedPageBreak/>
        <w:t xml:space="preserve">W przeprowadzanej ewaluacji wewnętrznej zastosowano procedury </w:t>
      </w:r>
      <w:r w:rsidR="005C7D88">
        <w:rPr>
          <w:sz w:val="28"/>
          <w:szCs w:val="28"/>
        </w:rPr>
        <w:br/>
      </w:r>
      <w:r w:rsidRPr="00E533E8">
        <w:rPr>
          <w:sz w:val="28"/>
          <w:szCs w:val="28"/>
        </w:rPr>
        <w:t>i narzędzia opracowane przez Zespół ds. Ewaluacji.</w:t>
      </w:r>
      <w:r w:rsidR="00F40A06">
        <w:rPr>
          <w:sz w:val="28"/>
          <w:szCs w:val="28"/>
        </w:rPr>
        <w:t xml:space="preserve"> </w:t>
      </w:r>
      <w:r w:rsidR="00546596" w:rsidRPr="00E533E8">
        <w:rPr>
          <w:sz w:val="28"/>
          <w:szCs w:val="28"/>
        </w:rPr>
        <w:t>Obejmowały</w:t>
      </w:r>
      <w:r w:rsidRPr="00E533E8">
        <w:rPr>
          <w:sz w:val="28"/>
          <w:szCs w:val="28"/>
        </w:rPr>
        <w:t xml:space="preserve"> one ank</w:t>
      </w:r>
      <w:r w:rsidR="00546596" w:rsidRPr="00E533E8">
        <w:rPr>
          <w:sz w:val="28"/>
          <w:szCs w:val="28"/>
        </w:rPr>
        <w:t>iet</w:t>
      </w:r>
      <w:r w:rsidR="00F40A06">
        <w:rPr>
          <w:sz w:val="28"/>
          <w:szCs w:val="28"/>
        </w:rPr>
        <w:t>y skierowane do</w:t>
      </w:r>
      <w:r w:rsidR="0035798A">
        <w:rPr>
          <w:sz w:val="28"/>
          <w:szCs w:val="28"/>
        </w:rPr>
        <w:t xml:space="preserve"> uczniów</w:t>
      </w:r>
      <w:r w:rsidR="004E5077" w:rsidRPr="00E533E8">
        <w:rPr>
          <w:sz w:val="28"/>
          <w:szCs w:val="28"/>
        </w:rPr>
        <w:t xml:space="preserve"> klas</w:t>
      </w:r>
      <w:r w:rsidR="008373E2" w:rsidRPr="00E533E8">
        <w:rPr>
          <w:sz w:val="28"/>
          <w:szCs w:val="28"/>
        </w:rPr>
        <w:t xml:space="preserve"> </w:t>
      </w:r>
      <w:r w:rsidR="0035798A">
        <w:rPr>
          <w:sz w:val="28"/>
          <w:szCs w:val="28"/>
        </w:rPr>
        <w:t>III</w:t>
      </w:r>
      <w:r w:rsidR="00F40A06">
        <w:rPr>
          <w:sz w:val="28"/>
          <w:szCs w:val="28"/>
        </w:rPr>
        <w:t xml:space="preserve"> i ich rodziców oraz </w:t>
      </w:r>
      <w:r w:rsidR="004E5077" w:rsidRPr="00E533E8">
        <w:rPr>
          <w:sz w:val="28"/>
          <w:szCs w:val="28"/>
        </w:rPr>
        <w:t>nauczycieli</w:t>
      </w:r>
      <w:r w:rsidR="00E533E8" w:rsidRPr="00E533E8">
        <w:rPr>
          <w:sz w:val="28"/>
          <w:szCs w:val="28"/>
        </w:rPr>
        <w:t>,</w:t>
      </w:r>
      <w:r w:rsidR="0035798A">
        <w:rPr>
          <w:sz w:val="28"/>
          <w:szCs w:val="28"/>
        </w:rPr>
        <w:t xml:space="preserve"> </w:t>
      </w:r>
      <w:r w:rsidR="00F40A06">
        <w:rPr>
          <w:sz w:val="28"/>
          <w:szCs w:val="28"/>
        </w:rPr>
        <w:t xml:space="preserve">wywiad </w:t>
      </w:r>
      <w:r w:rsidR="005C7D88">
        <w:rPr>
          <w:sz w:val="28"/>
          <w:szCs w:val="28"/>
        </w:rPr>
        <w:br/>
      </w:r>
      <w:r w:rsidR="00F40A06">
        <w:rPr>
          <w:sz w:val="28"/>
          <w:szCs w:val="28"/>
        </w:rPr>
        <w:t xml:space="preserve">z </w:t>
      </w:r>
      <w:r w:rsidR="00653505">
        <w:rPr>
          <w:sz w:val="28"/>
          <w:szCs w:val="28"/>
        </w:rPr>
        <w:t>dyrektorem szkoły pedagogami</w:t>
      </w:r>
      <w:r w:rsidR="00F40A06">
        <w:rPr>
          <w:sz w:val="28"/>
          <w:szCs w:val="28"/>
        </w:rPr>
        <w:t xml:space="preserve"> szkolnym</w:t>
      </w:r>
      <w:r w:rsidR="00653505">
        <w:rPr>
          <w:sz w:val="28"/>
          <w:szCs w:val="28"/>
        </w:rPr>
        <w:t>i</w:t>
      </w:r>
      <w:r w:rsidR="00F40A06">
        <w:rPr>
          <w:sz w:val="28"/>
          <w:szCs w:val="28"/>
        </w:rPr>
        <w:t>.</w:t>
      </w:r>
    </w:p>
    <w:p w:rsidR="00791C7D" w:rsidRPr="00E533E8" w:rsidRDefault="00F40A06" w:rsidP="002857E4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zebranych danych</w:t>
      </w:r>
      <w:r w:rsidR="00791C7D" w:rsidRPr="00E533E8">
        <w:rPr>
          <w:sz w:val="28"/>
          <w:szCs w:val="28"/>
        </w:rPr>
        <w:t xml:space="preserve"> sporządzono poniższy raport, w którym przedstawiono wyniki badań oraz wnioski do dalszej efektywnej pracy, zmierzającej do podniesienia jakości pracy szkoły.</w:t>
      </w:r>
    </w:p>
    <w:p w:rsidR="00791C7D" w:rsidRDefault="00546596" w:rsidP="002857E4">
      <w:pPr>
        <w:jc w:val="both"/>
        <w:rPr>
          <w:sz w:val="28"/>
          <w:szCs w:val="28"/>
        </w:rPr>
      </w:pPr>
      <w:r w:rsidRPr="00E533E8">
        <w:rPr>
          <w:sz w:val="28"/>
          <w:szCs w:val="28"/>
        </w:rPr>
        <w:t xml:space="preserve">Wyniki ewaluacji </w:t>
      </w:r>
      <w:r w:rsidR="00B97EEE" w:rsidRPr="00E533E8">
        <w:rPr>
          <w:sz w:val="28"/>
          <w:szCs w:val="28"/>
        </w:rPr>
        <w:t xml:space="preserve">przekazano w </w:t>
      </w:r>
      <w:r w:rsidR="00B97EEE" w:rsidRPr="00F40A06">
        <w:rPr>
          <w:sz w:val="28"/>
          <w:szCs w:val="28"/>
        </w:rPr>
        <w:t>postaci raportu dyrektorowi szkoły oraz umieszczono na stronie internetowej :</w:t>
      </w:r>
      <w:r w:rsidR="00C92DB9" w:rsidRPr="00F40A06">
        <w:rPr>
          <w:sz w:val="28"/>
          <w:szCs w:val="28"/>
        </w:rPr>
        <w:t xml:space="preserve"> </w:t>
      </w:r>
      <w:r w:rsidR="00B97EEE" w:rsidRPr="00F40A06">
        <w:rPr>
          <w:sz w:val="28"/>
          <w:szCs w:val="28"/>
        </w:rPr>
        <w:t>www</w:t>
      </w:r>
      <w:r w:rsidR="00E533E8" w:rsidRPr="00F40A06">
        <w:rPr>
          <w:sz w:val="28"/>
          <w:szCs w:val="28"/>
        </w:rPr>
        <w:t>.</w:t>
      </w:r>
      <w:r w:rsidR="00B97EEE" w:rsidRPr="00F40A06">
        <w:rPr>
          <w:sz w:val="28"/>
          <w:szCs w:val="28"/>
        </w:rPr>
        <w:t>bu</w:t>
      </w:r>
      <w:r w:rsidR="00F40A06">
        <w:rPr>
          <w:sz w:val="28"/>
          <w:szCs w:val="28"/>
        </w:rPr>
        <w:t>dowlanka1.edu.pl w zakładce ,,</w:t>
      </w:r>
      <w:r w:rsidR="00B97EEE" w:rsidRPr="00F40A06">
        <w:rPr>
          <w:sz w:val="28"/>
          <w:szCs w:val="28"/>
        </w:rPr>
        <w:t>dokumenty’’</w:t>
      </w:r>
      <w:r w:rsidR="00E533E8" w:rsidRPr="00F40A06">
        <w:rPr>
          <w:sz w:val="28"/>
          <w:szCs w:val="28"/>
        </w:rPr>
        <w:t>.</w:t>
      </w:r>
    </w:p>
    <w:p w:rsidR="005C7D88" w:rsidRPr="00F40A06" w:rsidRDefault="005C7D88" w:rsidP="002857E4">
      <w:pPr>
        <w:jc w:val="both"/>
        <w:rPr>
          <w:sz w:val="28"/>
          <w:szCs w:val="28"/>
        </w:rPr>
      </w:pPr>
    </w:p>
    <w:p w:rsidR="00791C7D" w:rsidRPr="006C11CA" w:rsidRDefault="002004BF" w:rsidP="002857E4">
      <w:pPr>
        <w:jc w:val="both"/>
        <w:rPr>
          <w:b/>
          <w:sz w:val="32"/>
          <w:szCs w:val="32"/>
        </w:rPr>
      </w:pPr>
      <w:r w:rsidRPr="006C11CA">
        <w:rPr>
          <w:b/>
          <w:sz w:val="32"/>
          <w:szCs w:val="32"/>
        </w:rPr>
        <w:t>2. INF</w:t>
      </w:r>
      <w:r w:rsidR="00791C7D" w:rsidRPr="006C11CA">
        <w:rPr>
          <w:b/>
          <w:sz w:val="32"/>
          <w:szCs w:val="32"/>
        </w:rPr>
        <w:t>O</w:t>
      </w:r>
      <w:r w:rsidRPr="006C11CA">
        <w:rPr>
          <w:b/>
          <w:sz w:val="32"/>
          <w:szCs w:val="32"/>
        </w:rPr>
        <w:t>RMACJE PODSTAWOWE</w:t>
      </w:r>
    </w:p>
    <w:p w:rsidR="002004BF" w:rsidRPr="006C11CA" w:rsidRDefault="002004BF" w:rsidP="002857E4">
      <w:pPr>
        <w:jc w:val="both"/>
        <w:rPr>
          <w:b/>
          <w:sz w:val="32"/>
          <w:szCs w:val="32"/>
          <w:u w:val="single"/>
        </w:rPr>
      </w:pPr>
      <w:r w:rsidRPr="006C11CA">
        <w:rPr>
          <w:b/>
          <w:sz w:val="32"/>
          <w:szCs w:val="32"/>
          <w:u w:val="single"/>
        </w:rPr>
        <w:t>2.1. Podstawa prawna</w:t>
      </w:r>
    </w:p>
    <w:p w:rsidR="00803522" w:rsidRPr="00E533E8" w:rsidRDefault="00624C97" w:rsidP="002857E4">
      <w:pPr>
        <w:jc w:val="both"/>
        <w:rPr>
          <w:sz w:val="28"/>
          <w:szCs w:val="28"/>
        </w:rPr>
      </w:pPr>
      <w:r w:rsidRPr="00E533E8">
        <w:rPr>
          <w:sz w:val="28"/>
          <w:szCs w:val="28"/>
        </w:rPr>
        <w:t xml:space="preserve">Rozporządzenie Ministra Edukacji Narodowej z 10 maja 2013 r. zmieniające rozporządzenie w sprawie nadzoru pedagogicznego </w:t>
      </w:r>
      <w:r w:rsidR="003035C9" w:rsidRPr="00E533E8">
        <w:rPr>
          <w:sz w:val="28"/>
          <w:szCs w:val="28"/>
        </w:rPr>
        <w:t>(Dz.</w:t>
      </w:r>
      <w:r w:rsidRPr="00E533E8">
        <w:rPr>
          <w:sz w:val="28"/>
          <w:szCs w:val="28"/>
        </w:rPr>
        <w:t xml:space="preserve">U. z 2013 r.poz.560 ); Ustawa z 7 września 1991 r. </w:t>
      </w:r>
      <w:r w:rsidR="0032723A">
        <w:rPr>
          <w:sz w:val="28"/>
          <w:szCs w:val="28"/>
        </w:rPr>
        <w:t>o systemie oświaty (</w:t>
      </w:r>
      <w:r w:rsidRPr="00E533E8">
        <w:rPr>
          <w:sz w:val="28"/>
          <w:szCs w:val="28"/>
        </w:rPr>
        <w:t>tekst jedn.:Dz.U.z</w:t>
      </w:r>
      <w:r w:rsidR="00E533E8" w:rsidRPr="00E533E8">
        <w:rPr>
          <w:sz w:val="28"/>
          <w:szCs w:val="28"/>
        </w:rPr>
        <w:t xml:space="preserve"> </w:t>
      </w:r>
      <w:r w:rsidRPr="00E533E8">
        <w:rPr>
          <w:sz w:val="28"/>
          <w:szCs w:val="28"/>
        </w:rPr>
        <w:t>2004r.</w:t>
      </w:r>
      <w:r w:rsidR="00E533E8" w:rsidRPr="00E533E8">
        <w:rPr>
          <w:sz w:val="28"/>
          <w:szCs w:val="28"/>
        </w:rPr>
        <w:t xml:space="preserve"> </w:t>
      </w:r>
      <w:r w:rsidRPr="00E533E8">
        <w:rPr>
          <w:sz w:val="28"/>
          <w:szCs w:val="28"/>
        </w:rPr>
        <w:t>Nr256,poz.2572 ze zm.).</w:t>
      </w:r>
    </w:p>
    <w:p w:rsidR="00624C97" w:rsidRPr="006C11CA" w:rsidRDefault="00EE5308" w:rsidP="002857E4">
      <w:pPr>
        <w:jc w:val="both"/>
        <w:rPr>
          <w:b/>
          <w:sz w:val="32"/>
          <w:szCs w:val="32"/>
          <w:u w:val="single"/>
        </w:rPr>
      </w:pPr>
      <w:r w:rsidRPr="006C11CA">
        <w:rPr>
          <w:b/>
          <w:sz w:val="32"/>
          <w:szCs w:val="32"/>
          <w:u w:val="single"/>
        </w:rPr>
        <w:t>2.2.Harmonogram ewaluacji</w:t>
      </w:r>
    </w:p>
    <w:tbl>
      <w:tblPr>
        <w:tblStyle w:val="Tabela-Siatka"/>
        <w:tblW w:w="5247" w:type="pct"/>
        <w:tblLook w:val="04A0"/>
      </w:tblPr>
      <w:tblGrid>
        <w:gridCol w:w="3093"/>
        <w:gridCol w:w="3098"/>
        <w:gridCol w:w="3556"/>
      </w:tblGrid>
      <w:tr w:rsidR="0082299A" w:rsidRPr="00E533E8" w:rsidTr="0082299A">
        <w:tc>
          <w:tcPr>
            <w:tcW w:w="1587" w:type="pct"/>
          </w:tcPr>
          <w:p w:rsidR="0082299A" w:rsidRPr="00E533E8" w:rsidRDefault="0082299A" w:rsidP="002857E4">
            <w:pPr>
              <w:jc w:val="both"/>
              <w:rPr>
                <w:b/>
                <w:sz w:val="28"/>
                <w:szCs w:val="28"/>
              </w:rPr>
            </w:pPr>
            <w:r w:rsidRPr="00E533E8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1589" w:type="pct"/>
          </w:tcPr>
          <w:p w:rsidR="0082299A" w:rsidRPr="00E533E8" w:rsidRDefault="0082299A" w:rsidP="002857E4">
            <w:pPr>
              <w:jc w:val="both"/>
              <w:rPr>
                <w:b/>
                <w:sz w:val="28"/>
                <w:szCs w:val="28"/>
              </w:rPr>
            </w:pPr>
            <w:r w:rsidRPr="00E533E8">
              <w:rPr>
                <w:b/>
                <w:sz w:val="28"/>
                <w:szCs w:val="28"/>
              </w:rPr>
              <w:t>Termin realizacji</w:t>
            </w:r>
          </w:p>
        </w:tc>
        <w:tc>
          <w:tcPr>
            <w:tcW w:w="1824" w:type="pct"/>
          </w:tcPr>
          <w:p w:rsidR="0082299A" w:rsidRPr="00E533E8" w:rsidRDefault="0082299A" w:rsidP="002857E4">
            <w:pPr>
              <w:jc w:val="both"/>
              <w:rPr>
                <w:b/>
                <w:sz w:val="28"/>
                <w:szCs w:val="28"/>
              </w:rPr>
            </w:pPr>
            <w:r w:rsidRPr="00E533E8">
              <w:rPr>
                <w:b/>
                <w:sz w:val="28"/>
                <w:szCs w:val="28"/>
              </w:rPr>
              <w:t>Osoby odpowiedzialne</w:t>
            </w:r>
          </w:p>
        </w:tc>
      </w:tr>
      <w:tr w:rsidR="0082299A" w:rsidRPr="00E533E8" w:rsidTr="0082299A">
        <w:tc>
          <w:tcPr>
            <w:tcW w:w="1587" w:type="pct"/>
          </w:tcPr>
          <w:p w:rsidR="0082299A" w:rsidRPr="00E533E8" w:rsidRDefault="0059368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Określenie prze</w:t>
            </w:r>
            <w:r w:rsidR="0082299A" w:rsidRPr="00E533E8">
              <w:rPr>
                <w:sz w:val="28"/>
                <w:szCs w:val="28"/>
              </w:rPr>
              <w:t>dmiotu ewaluacji</w:t>
            </w:r>
            <w:r w:rsidRPr="00E533E8">
              <w:rPr>
                <w:sz w:val="28"/>
                <w:szCs w:val="28"/>
              </w:rPr>
              <w:t>.</w:t>
            </w:r>
          </w:p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Określenie celów ewaluacji</w:t>
            </w:r>
            <w:r w:rsidR="0059368A" w:rsidRPr="00E533E8">
              <w:rPr>
                <w:sz w:val="28"/>
                <w:szCs w:val="28"/>
              </w:rPr>
              <w:t>.</w:t>
            </w:r>
          </w:p>
        </w:tc>
        <w:tc>
          <w:tcPr>
            <w:tcW w:w="1589" w:type="pct"/>
          </w:tcPr>
          <w:p w:rsidR="0082299A" w:rsidRPr="00E533E8" w:rsidRDefault="00B57506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20</w:t>
            </w:r>
            <w:r w:rsidR="0035798A">
              <w:rPr>
                <w:sz w:val="28"/>
                <w:szCs w:val="28"/>
              </w:rPr>
              <w:t xml:space="preserve"> września 2016</w:t>
            </w:r>
            <w:r w:rsidR="0082299A" w:rsidRPr="00E533E8">
              <w:rPr>
                <w:sz w:val="28"/>
                <w:szCs w:val="28"/>
              </w:rPr>
              <w:t>- posiedzenie rady pedagogicznej</w:t>
            </w:r>
          </w:p>
        </w:tc>
        <w:tc>
          <w:tcPr>
            <w:tcW w:w="1824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Dyrektor szkoły</w:t>
            </w:r>
            <w:r w:rsidR="00B57506" w:rsidRPr="00E533E8">
              <w:rPr>
                <w:sz w:val="28"/>
                <w:szCs w:val="28"/>
              </w:rPr>
              <w:t xml:space="preserve"> powołuje na posiedzeniu rady pedagogicznej nauczycieli do Zespołu ds. Ewaluacji Wewnętrznej odpowiedzialnych za prowadzenie i podsumowanie   ewaluacji.</w:t>
            </w:r>
          </w:p>
        </w:tc>
      </w:tr>
      <w:tr w:rsidR="0082299A" w:rsidRPr="00E533E8" w:rsidTr="0082299A">
        <w:tc>
          <w:tcPr>
            <w:tcW w:w="1587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Określenie kryteriów ewaluacji</w:t>
            </w:r>
            <w:r w:rsidR="0059368A" w:rsidRPr="00E533E8">
              <w:rPr>
                <w:sz w:val="28"/>
                <w:szCs w:val="28"/>
              </w:rPr>
              <w:t>.</w:t>
            </w:r>
          </w:p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Określenie metod badawczych</w:t>
            </w:r>
            <w:r w:rsidR="0059368A" w:rsidRPr="00E533E8">
              <w:rPr>
                <w:sz w:val="28"/>
                <w:szCs w:val="28"/>
              </w:rPr>
              <w:t>.</w:t>
            </w:r>
          </w:p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Określenie próby badawczej</w:t>
            </w:r>
            <w:r w:rsidR="0059368A" w:rsidRPr="00E533E8">
              <w:rPr>
                <w:sz w:val="28"/>
                <w:szCs w:val="28"/>
              </w:rPr>
              <w:t>.</w:t>
            </w:r>
          </w:p>
        </w:tc>
        <w:tc>
          <w:tcPr>
            <w:tcW w:w="1589" w:type="pct"/>
          </w:tcPr>
          <w:p w:rsidR="0082299A" w:rsidRPr="00E533E8" w:rsidRDefault="0035798A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2016</w:t>
            </w:r>
            <w:r w:rsidR="007B0C89" w:rsidRPr="00E533E8">
              <w:rPr>
                <w:sz w:val="28"/>
                <w:szCs w:val="28"/>
              </w:rPr>
              <w:t>r.</w:t>
            </w:r>
          </w:p>
        </w:tc>
        <w:tc>
          <w:tcPr>
            <w:tcW w:w="1824" w:type="pct"/>
          </w:tcPr>
          <w:p w:rsidR="0082299A" w:rsidRPr="00E533E8" w:rsidRDefault="003F185D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Zespół ds. E</w:t>
            </w:r>
            <w:r w:rsidR="0082299A" w:rsidRPr="00E533E8">
              <w:rPr>
                <w:sz w:val="28"/>
                <w:szCs w:val="28"/>
              </w:rPr>
              <w:t>waluacji</w:t>
            </w:r>
          </w:p>
        </w:tc>
      </w:tr>
      <w:tr w:rsidR="0082299A" w:rsidRPr="00E533E8" w:rsidTr="0082299A">
        <w:tc>
          <w:tcPr>
            <w:tcW w:w="1587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lastRenderedPageBreak/>
              <w:t>Opracowanie metod badawczych</w:t>
            </w:r>
            <w:r w:rsidR="0059368A" w:rsidRPr="00E533E8">
              <w:rPr>
                <w:sz w:val="28"/>
                <w:szCs w:val="28"/>
              </w:rPr>
              <w:t>.</w:t>
            </w:r>
          </w:p>
        </w:tc>
        <w:tc>
          <w:tcPr>
            <w:tcW w:w="1589" w:type="pct"/>
          </w:tcPr>
          <w:p w:rsidR="0082299A" w:rsidRPr="00E533E8" w:rsidRDefault="0035798A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2017</w:t>
            </w:r>
            <w:r w:rsidR="007B0C89" w:rsidRPr="00E533E8">
              <w:rPr>
                <w:sz w:val="28"/>
                <w:szCs w:val="28"/>
              </w:rPr>
              <w:t>r.</w:t>
            </w:r>
          </w:p>
        </w:tc>
        <w:tc>
          <w:tcPr>
            <w:tcW w:w="1824" w:type="pct"/>
          </w:tcPr>
          <w:p w:rsidR="0082299A" w:rsidRPr="00E533E8" w:rsidRDefault="003F185D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Zespół ds. E</w:t>
            </w:r>
            <w:r w:rsidR="0082299A" w:rsidRPr="00E533E8">
              <w:rPr>
                <w:sz w:val="28"/>
                <w:szCs w:val="28"/>
              </w:rPr>
              <w:t>waluacji</w:t>
            </w:r>
          </w:p>
        </w:tc>
      </w:tr>
      <w:tr w:rsidR="0082299A" w:rsidRPr="00E533E8" w:rsidTr="0082299A">
        <w:tc>
          <w:tcPr>
            <w:tcW w:w="1587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Zbieranie informacji</w:t>
            </w:r>
            <w:r w:rsidR="0059368A" w:rsidRPr="00E533E8">
              <w:rPr>
                <w:sz w:val="28"/>
                <w:szCs w:val="28"/>
              </w:rPr>
              <w:t>.</w:t>
            </w:r>
          </w:p>
        </w:tc>
        <w:tc>
          <w:tcPr>
            <w:tcW w:w="1589" w:type="pct"/>
          </w:tcPr>
          <w:p w:rsidR="0082299A" w:rsidRPr="00E533E8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luty, marzec 2017</w:t>
            </w:r>
          </w:p>
        </w:tc>
        <w:tc>
          <w:tcPr>
            <w:tcW w:w="1824" w:type="pct"/>
          </w:tcPr>
          <w:p w:rsidR="0082299A" w:rsidRPr="00E533E8" w:rsidRDefault="003F185D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Zespół ds. E</w:t>
            </w:r>
            <w:r w:rsidR="0082299A" w:rsidRPr="00E533E8">
              <w:rPr>
                <w:sz w:val="28"/>
                <w:szCs w:val="28"/>
              </w:rPr>
              <w:t>waluacji</w:t>
            </w:r>
          </w:p>
        </w:tc>
      </w:tr>
      <w:tr w:rsidR="0082299A" w:rsidRPr="00E533E8" w:rsidTr="0082299A">
        <w:tc>
          <w:tcPr>
            <w:tcW w:w="1587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Analiza zebranych informacji</w:t>
            </w:r>
            <w:r w:rsidR="0059368A" w:rsidRPr="00E533E8">
              <w:rPr>
                <w:sz w:val="28"/>
                <w:szCs w:val="28"/>
              </w:rPr>
              <w:t>.</w:t>
            </w:r>
          </w:p>
        </w:tc>
        <w:tc>
          <w:tcPr>
            <w:tcW w:w="1589" w:type="pct"/>
          </w:tcPr>
          <w:p w:rsidR="0082299A" w:rsidRPr="00E533E8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 2017</w:t>
            </w:r>
          </w:p>
        </w:tc>
        <w:tc>
          <w:tcPr>
            <w:tcW w:w="1824" w:type="pct"/>
          </w:tcPr>
          <w:p w:rsidR="0082299A" w:rsidRPr="00E533E8" w:rsidRDefault="003F185D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Zespół ds. E</w:t>
            </w:r>
            <w:r w:rsidR="0082299A" w:rsidRPr="00E533E8">
              <w:rPr>
                <w:sz w:val="28"/>
                <w:szCs w:val="28"/>
              </w:rPr>
              <w:t>waluacji</w:t>
            </w:r>
          </w:p>
        </w:tc>
      </w:tr>
      <w:tr w:rsidR="0082299A" w:rsidRPr="00E533E8" w:rsidTr="0082299A">
        <w:trPr>
          <w:trHeight w:val="1984"/>
        </w:trPr>
        <w:tc>
          <w:tcPr>
            <w:tcW w:w="1587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Wyciąganie wniosków w postaci mocnych i słabych stron. Sporządzenie rekomendacji do dalszej pracy.</w:t>
            </w:r>
          </w:p>
        </w:tc>
        <w:tc>
          <w:tcPr>
            <w:tcW w:w="1589" w:type="pct"/>
          </w:tcPr>
          <w:p w:rsidR="0082299A" w:rsidRPr="00E533E8" w:rsidRDefault="003E7620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2017</w:t>
            </w:r>
            <w:r w:rsidR="007B0C89" w:rsidRPr="00E533E8">
              <w:rPr>
                <w:sz w:val="28"/>
                <w:szCs w:val="28"/>
              </w:rPr>
              <w:t>r.</w:t>
            </w:r>
          </w:p>
        </w:tc>
        <w:tc>
          <w:tcPr>
            <w:tcW w:w="1824" w:type="pct"/>
          </w:tcPr>
          <w:p w:rsidR="0082299A" w:rsidRPr="00E533E8" w:rsidRDefault="003F185D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Zespół ds. E</w:t>
            </w:r>
            <w:r w:rsidR="007B0C89" w:rsidRPr="00E533E8">
              <w:rPr>
                <w:sz w:val="28"/>
                <w:szCs w:val="28"/>
              </w:rPr>
              <w:t>waluacji</w:t>
            </w:r>
          </w:p>
        </w:tc>
      </w:tr>
      <w:tr w:rsidR="0082299A" w:rsidRPr="00E533E8" w:rsidTr="0082299A">
        <w:trPr>
          <w:trHeight w:val="1984"/>
        </w:trPr>
        <w:tc>
          <w:tcPr>
            <w:tcW w:w="1587" w:type="pct"/>
          </w:tcPr>
          <w:p w:rsidR="0082299A" w:rsidRPr="00E533E8" w:rsidRDefault="0082299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Pisanie raportu</w:t>
            </w:r>
            <w:r w:rsidR="0059368A" w:rsidRPr="00E533E8">
              <w:rPr>
                <w:sz w:val="28"/>
                <w:szCs w:val="28"/>
              </w:rPr>
              <w:t>.</w:t>
            </w:r>
          </w:p>
          <w:p w:rsidR="003F5931" w:rsidRPr="00E533E8" w:rsidRDefault="003F5931" w:rsidP="00F40A06">
            <w:pPr>
              <w:rPr>
                <w:sz w:val="28"/>
                <w:szCs w:val="28"/>
              </w:rPr>
            </w:pPr>
          </w:p>
          <w:p w:rsidR="003F5931" w:rsidRPr="00E533E8" w:rsidRDefault="003F5931" w:rsidP="00F40A06">
            <w:pPr>
              <w:rPr>
                <w:sz w:val="28"/>
                <w:szCs w:val="28"/>
              </w:rPr>
            </w:pPr>
          </w:p>
          <w:p w:rsidR="003F5931" w:rsidRPr="00E533E8" w:rsidRDefault="003F5931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Przedstawienie radzie pedagogicznej wyników ewaluacji w postaci raportu, prezentacja komputerowa</w:t>
            </w:r>
          </w:p>
        </w:tc>
        <w:tc>
          <w:tcPr>
            <w:tcW w:w="1589" w:type="pct"/>
          </w:tcPr>
          <w:p w:rsidR="0082299A" w:rsidRPr="00E533E8" w:rsidRDefault="003E7620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maj/czerwiec 2017</w:t>
            </w:r>
          </w:p>
          <w:p w:rsidR="003F5931" w:rsidRPr="00E533E8" w:rsidRDefault="003F5931" w:rsidP="00F40A06">
            <w:pPr>
              <w:rPr>
                <w:sz w:val="28"/>
                <w:szCs w:val="28"/>
              </w:rPr>
            </w:pPr>
          </w:p>
          <w:p w:rsidR="003F5931" w:rsidRPr="00E533E8" w:rsidRDefault="003F5931" w:rsidP="00F40A06">
            <w:pPr>
              <w:rPr>
                <w:sz w:val="28"/>
                <w:szCs w:val="28"/>
              </w:rPr>
            </w:pPr>
          </w:p>
          <w:p w:rsidR="003F5931" w:rsidRPr="00E533E8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F5931" w:rsidRPr="00E533E8">
              <w:rPr>
                <w:sz w:val="28"/>
                <w:szCs w:val="28"/>
              </w:rPr>
              <w:t>zerwiec 201</w:t>
            </w:r>
            <w:r w:rsidR="003E7620">
              <w:rPr>
                <w:sz w:val="28"/>
                <w:szCs w:val="28"/>
              </w:rPr>
              <w:t>7</w:t>
            </w:r>
          </w:p>
        </w:tc>
        <w:tc>
          <w:tcPr>
            <w:tcW w:w="1824" w:type="pct"/>
          </w:tcPr>
          <w:p w:rsidR="003F5931" w:rsidRPr="00E533E8" w:rsidRDefault="003F5931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Koordynator Zespołu ds. Ewaluacji</w:t>
            </w:r>
          </w:p>
          <w:p w:rsidR="003F5931" w:rsidRPr="00E533E8" w:rsidRDefault="003F5931" w:rsidP="00F40A06">
            <w:pPr>
              <w:rPr>
                <w:sz w:val="28"/>
                <w:szCs w:val="28"/>
              </w:rPr>
            </w:pPr>
          </w:p>
          <w:p w:rsidR="003F5931" w:rsidRDefault="003F5931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Zespół ds. Ewaluacji</w:t>
            </w:r>
            <w:r w:rsidR="003164FA" w:rsidRPr="00E533E8">
              <w:rPr>
                <w:sz w:val="28"/>
                <w:szCs w:val="28"/>
              </w:rPr>
              <w:t xml:space="preserve">: </w:t>
            </w:r>
          </w:p>
          <w:p w:rsidR="008514AB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Izabella Galińska</w:t>
            </w:r>
          </w:p>
          <w:p w:rsidR="008514AB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Grzelkowska</w:t>
            </w:r>
          </w:p>
          <w:p w:rsidR="008514AB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Kmita</w:t>
            </w:r>
          </w:p>
          <w:p w:rsidR="008514AB" w:rsidRPr="00E533E8" w:rsidRDefault="008514AB" w:rsidP="00F4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Korwek</w:t>
            </w:r>
          </w:p>
          <w:p w:rsidR="00DF76FC" w:rsidRPr="00E533E8" w:rsidRDefault="003164FA" w:rsidP="00F40A06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 xml:space="preserve">Iwona Iwanicka </w:t>
            </w:r>
          </w:p>
        </w:tc>
      </w:tr>
    </w:tbl>
    <w:p w:rsidR="005C7D88" w:rsidRDefault="005C7D88">
      <w:pPr>
        <w:rPr>
          <w:b/>
          <w:sz w:val="32"/>
          <w:szCs w:val="32"/>
        </w:rPr>
      </w:pPr>
    </w:p>
    <w:p w:rsidR="00EE5308" w:rsidRPr="00F40A06" w:rsidRDefault="00DF76FC">
      <w:pPr>
        <w:rPr>
          <w:b/>
          <w:sz w:val="32"/>
          <w:szCs w:val="32"/>
        </w:rPr>
      </w:pPr>
      <w:r w:rsidRPr="00F40A06">
        <w:rPr>
          <w:b/>
          <w:sz w:val="32"/>
          <w:szCs w:val="32"/>
        </w:rPr>
        <w:t>2.3. Nar</w:t>
      </w:r>
      <w:r w:rsidR="00782840" w:rsidRPr="00F40A06">
        <w:rPr>
          <w:b/>
          <w:sz w:val="32"/>
          <w:szCs w:val="32"/>
        </w:rPr>
        <w:t>zędzia badawcze oraz źródła danych.</w:t>
      </w:r>
    </w:p>
    <w:tbl>
      <w:tblPr>
        <w:tblStyle w:val="Tabela-Siatka"/>
        <w:tblW w:w="9747" w:type="dxa"/>
        <w:tblLook w:val="04A0"/>
      </w:tblPr>
      <w:tblGrid>
        <w:gridCol w:w="2079"/>
        <w:gridCol w:w="3638"/>
        <w:gridCol w:w="4030"/>
      </w:tblGrid>
      <w:tr w:rsidR="00D1517E" w:rsidRPr="00E533E8" w:rsidTr="001F6FA9">
        <w:tc>
          <w:tcPr>
            <w:tcW w:w="0" w:type="auto"/>
          </w:tcPr>
          <w:p w:rsidR="002B7F11" w:rsidRPr="00E533E8" w:rsidRDefault="002B7F11" w:rsidP="002B7F11">
            <w:pPr>
              <w:jc w:val="center"/>
              <w:rPr>
                <w:b/>
                <w:sz w:val="28"/>
                <w:szCs w:val="28"/>
              </w:rPr>
            </w:pPr>
            <w:r w:rsidRPr="00E533E8">
              <w:rPr>
                <w:b/>
                <w:sz w:val="28"/>
                <w:szCs w:val="28"/>
              </w:rPr>
              <w:t>Metoda</w:t>
            </w:r>
          </w:p>
        </w:tc>
        <w:tc>
          <w:tcPr>
            <w:tcW w:w="0" w:type="auto"/>
          </w:tcPr>
          <w:p w:rsidR="002B7F11" w:rsidRPr="00E533E8" w:rsidRDefault="002B7F11" w:rsidP="002B7F11">
            <w:pPr>
              <w:jc w:val="center"/>
              <w:rPr>
                <w:b/>
                <w:sz w:val="28"/>
                <w:szCs w:val="28"/>
              </w:rPr>
            </w:pPr>
            <w:r w:rsidRPr="00E533E8">
              <w:rPr>
                <w:b/>
                <w:sz w:val="28"/>
                <w:szCs w:val="28"/>
              </w:rPr>
              <w:t>Źródło danych</w:t>
            </w:r>
          </w:p>
        </w:tc>
        <w:tc>
          <w:tcPr>
            <w:tcW w:w="4030" w:type="dxa"/>
          </w:tcPr>
          <w:p w:rsidR="002B7F11" w:rsidRPr="00E533E8" w:rsidRDefault="002B7F11" w:rsidP="002B7F11">
            <w:pPr>
              <w:jc w:val="center"/>
              <w:rPr>
                <w:b/>
                <w:sz w:val="28"/>
                <w:szCs w:val="28"/>
              </w:rPr>
            </w:pPr>
            <w:r w:rsidRPr="00E533E8">
              <w:rPr>
                <w:b/>
                <w:sz w:val="28"/>
                <w:szCs w:val="28"/>
              </w:rPr>
              <w:t>Próba badawcza</w:t>
            </w:r>
          </w:p>
        </w:tc>
      </w:tr>
      <w:tr w:rsidR="00D1517E" w:rsidRPr="00E533E8" w:rsidTr="001F6FA9">
        <w:tc>
          <w:tcPr>
            <w:tcW w:w="0" w:type="auto"/>
          </w:tcPr>
          <w:p w:rsidR="002B7F11" w:rsidRPr="00E533E8" w:rsidRDefault="002B7F11" w:rsidP="002B7F11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Analiza dokumentów</w:t>
            </w:r>
          </w:p>
        </w:tc>
        <w:tc>
          <w:tcPr>
            <w:tcW w:w="0" w:type="auto"/>
          </w:tcPr>
          <w:p w:rsidR="002B7F11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d</w:t>
            </w:r>
            <w:r w:rsidR="002B7F11" w:rsidRPr="00E533E8">
              <w:rPr>
                <w:sz w:val="28"/>
                <w:szCs w:val="28"/>
              </w:rPr>
              <w:t>zienniki lekcyjne,</w:t>
            </w:r>
          </w:p>
          <w:p w:rsidR="003E7620" w:rsidRDefault="003E7620">
            <w:pPr>
              <w:rPr>
                <w:sz w:val="28"/>
                <w:szCs w:val="28"/>
              </w:rPr>
            </w:pPr>
          </w:p>
          <w:p w:rsidR="003E7620" w:rsidRDefault="003E7620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strona internetowa,</w:t>
            </w:r>
          </w:p>
          <w:p w:rsidR="003E7620" w:rsidRPr="00E533E8" w:rsidRDefault="003E7620">
            <w:pPr>
              <w:rPr>
                <w:sz w:val="28"/>
                <w:szCs w:val="28"/>
              </w:rPr>
            </w:pPr>
          </w:p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p</w:t>
            </w:r>
            <w:r w:rsidR="00A20FB9">
              <w:rPr>
                <w:sz w:val="28"/>
                <w:szCs w:val="28"/>
              </w:rPr>
              <w:t xml:space="preserve">rotokoły rady </w:t>
            </w:r>
            <w:r w:rsidR="002B7F11" w:rsidRPr="00E533E8">
              <w:rPr>
                <w:sz w:val="28"/>
                <w:szCs w:val="28"/>
              </w:rPr>
              <w:t>ped</w:t>
            </w:r>
            <w:r w:rsidR="003E7620">
              <w:rPr>
                <w:sz w:val="28"/>
                <w:szCs w:val="28"/>
              </w:rPr>
              <w:t>agogicznej z roku szkolnego 2016/2017</w:t>
            </w:r>
            <w:r w:rsidR="002B7F11" w:rsidRPr="00E533E8">
              <w:rPr>
                <w:sz w:val="28"/>
                <w:szCs w:val="28"/>
              </w:rPr>
              <w:t>,</w:t>
            </w:r>
          </w:p>
          <w:p w:rsidR="002B7F11" w:rsidRPr="00E533E8" w:rsidRDefault="003E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pracy szkoły</w:t>
            </w:r>
          </w:p>
        </w:tc>
        <w:tc>
          <w:tcPr>
            <w:tcW w:w="4030" w:type="dxa"/>
          </w:tcPr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t</w:t>
            </w:r>
            <w:r w:rsidR="008639EF" w:rsidRPr="00E533E8">
              <w:rPr>
                <w:sz w:val="28"/>
                <w:szCs w:val="28"/>
              </w:rPr>
              <w:t>ematy godzin</w:t>
            </w:r>
            <w:r w:rsidR="003E7620">
              <w:rPr>
                <w:sz w:val="28"/>
                <w:szCs w:val="28"/>
              </w:rPr>
              <w:t xml:space="preserve"> </w:t>
            </w:r>
            <w:r w:rsidRPr="00E533E8">
              <w:rPr>
                <w:sz w:val="28"/>
                <w:szCs w:val="28"/>
              </w:rPr>
              <w:t>w</w:t>
            </w:r>
            <w:r w:rsidR="002B7F11" w:rsidRPr="00E533E8">
              <w:rPr>
                <w:sz w:val="28"/>
                <w:szCs w:val="28"/>
              </w:rPr>
              <w:t>ychowawczych</w:t>
            </w:r>
            <w:r w:rsidR="008639EF" w:rsidRPr="00E533E8">
              <w:rPr>
                <w:sz w:val="28"/>
                <w:szCs w:val="28"/>
              </w:rPr>
              <w:t>,</w:t>
            </w:r>
            <w:r w:rsidR="003E7620">
              <w:rPr>
                <w:sz w:val="28"/>
                <w:szCs w:val="28"/>
              </w:rPr>
              <w:t xml:space="preserve"> oceny</w:t>
            </w:r>
          </w:p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</w:t>
            </w:r>
            <w:r w:rsidR="002B7F11" w:rsidRPr="00E533E8">
              <w:rPr>
                <w:sz w:val="28"/>
                <w:szCs w:val="28"/>
              </w:rPr>
              <w:t>akładki na stronie</w:t>
            </w:r>
            <w:r w:rsidR="008639EF" w:rsidRPr="00E533E8">
              <w:rPr>
                <w:sz w:val="28"/>
                <w:szCs w:val="28"/>
              </w:rPr>
              <w:t>,</w:t>
            </w:r>
            <w:r w:rsidR="002B7F11" w:rsidRPr="00E533E8">
              <w:rPr>
                <w:sz w:val="28"/>
                <w:szCs w:val="28"/>
              </w:rPr>
              <w:t xml:space="preserve"> internetowej szkoły</w:t>
            </w:r>
            <w:r w:rsidR="008639EF" w:rsidRPr="00E533E8">
              <w:rPr>
                <w:sz w:val="28"/>
                <w:szCs w:val="28"/>
              </w:rPr>
              <w:t>,</w:t>
            </w:r>
          </w:p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</w:t>
            </w:r>
            <w:r w:rsidR="002B7F11" w:rsidRPr="00E533E8">
              <w:rPr>
                <w:sz w:val="28"/>
                <w:szCs w:val="28"/>
              </w:rPr>
              <w:t>apisy w protokołach rady pedagogicznej</w:t>
            </w:r>
          </w:p>
        </w:tc>
      </w:tr>
      <w:tr w:rsidR="00D1517E" w:rsidRPr="00E533E8" w:rsidTr="001F6FA9">
        <w:tc>
          <w:tcPr>
            <w:tcW w:w="0" w:type="auto"/>
          </w:tcPr>
          <w:p w:rsidR="00CA2F15" w:rsidRDefault="002B7F11" w:rsidP="002B7F11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 xml:space="preserve">Wywiad </w:t>
            </w:r>
          </w:p>
          <w:p w:rsidR="002B7F11" w:rsidRPr="00E533E8" w:rsidRDefault="002B7F11" w:rsidP="002B7F11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i rozmowa</w:t>
            </w:r>
          </w:p>
        </w:tc>
        <w:tc>
          <w:tcPr>
            <w:tcW w:w="0" w:type="auto"/>
          </w:tcPr>
          <w:p w:rsidR="003E7620" w:rsidRDefault="003E7620" w:rsidP="003E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  <w:r w:rsidR="002B65EF" w:rsidRPr="00E533E8">
              <w:rPr>
                <w:sz w:val="28"/>
                <w:szCs w:val="28"/>
              </w:rPr>
              <w:t xml:space="preserve"> </w:t>
            </w:r>
          </w:p>
          <w:p w:rsidR="002B7F11" w:rsidRPr="00E533E8" w:rsidRDefault="00653505" w:rsidP="003E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pedagodzy</w:t>
            </w:r>
            <w:r w:rsidR="00D1517E" w:rsidRPr="00E533E8">
              <w:rPr>
                <w:sz w:val="28"/>
                <w:szCs w:val="28"/>
              </w:rPr>
              <w:t xml:space="preserve"> szkoln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4030" w:type="dxa"/>
          </w:tcPr>
          <w:p w:rsidR="00CA2F15" w:rsidRDefault="002A017B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W</w:t>
            </w:r>
            <w:r w:rsidR="002B7F11" w:rsidRPr="00E533E8">
              <w:rPr>
                <w:sz w:val="28"/>
                <w:szCs w:val="28"/>
              </w:rPr>
              <w:t>ywiad</w:t>
            </w:r>
            <w:r w:rsidRPr="00E533E8">
              <w:rPr>
                <w:sz w:val="28"/>
                <w:szCs w:val="28"/>
              </w:rPr>
              <w:t xml:space="preserve"> i rozmowa związane</w:t>
            </w:r>
            <w:r w:rsidR="002B7F11" w:rsidRPr="00E533E8">
              <w:rPr>
                <w:sz w:val="28"/>
                <w:szCs w:val="28"/>
              </w:rPr>
              <w:t xml:space="preserve"> </w:t>
            </w:r>
          </w:p>
          <w:p w:rsidR="002B7F11" w:rsidRPr="00E533E8" w:rsidRDefault="002B7F11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z pytaniami kluczowymi</w:t>
            </w:r>
          </w:p>
        </w:tc>
      </w:tr>
      <w:tr w:rsidR="00D1517E" w:rsidRPr="00E533E8" w:rsidTr="001F6FA9">
        <w:tc>
          <w:tcPr>
            <w:tcW w:w="0" w:type="auto"/>
          </w:tcPr>
          <w:p w:rsidR="002B7F11" w:rsidRPr="00E533E8" w:rsidRDefault="002B7F11" w:rsidP="002B7F11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Ankietowanie</w:t>
            </w:r>
          </w:p>
        </w:tc>
        <w:tc>
          <w:tcPr>
            <w:tcW w:w="0" w:type="auto"/>
          </w:tcPr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n</w:t>
            </w:r>
            <w:r w:rsidR="002B7F11" w:rsidRPr="00E533E8">
              <w:rPr>
                <w:sz w:val="28"/>
                <w:szCs w:val="28"/>
              </w:rPr>
              <w:t>auczyciele,</w:t>
            </w:r>
          </w:p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u</w:t>
            </w:r>
            <w:r w:rsidR="002B7F11" w:rsidRPr="00E533E8">
              <w:rPr>
                <w:sz w:val="28"/>
                <w:szCs w:val="28"/>
              </w:rPr>
              <w:t>czniowie,</w:t>
            </w:r>
          </w:p>
          <w:p w:rsidR="002B7F11" w:rsidRPr="00E533E8" w:rsidRDefault="003F185D">
            <w:pPr>
              <w:rPr>
                <w:sz w:val="28"/>
                <w:szCs w:val="28"/>
              </w:rPr>
            </w:pPr>
            <w:r w:rsidRPr="00E533E8">
              <w:rPr>
                <w:sz w:val="28"/>
                <w:szCs w:val="28"/>
              </w:rPr>
              <w:t>r</w:t>
            </w:r>
            <w:r w:rsidR="002B7F11" w:rsidRPr="00E533E8">
              <w:rPr>
                <w:sz w:val="28"/>
                <w:szCs w:val="28"/>
              </w:rPr>
              <w:t>odzice</w:t>
            </w:r>
          </w:p>
        </w:tc>
        <w:tc>
          <w:tcPr>
            <w:tcW w:w="4030" w:type="dxa"/>
          </w:tcPr>
          <w:p w:rsidR="002B7F11" w:rsidRPr="003E7620" w:rsidRDefault="003E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B7F11" w:rsidRPr="003E7620">
              <w:rPr>
                <w:sz w:val="28"/>
                <w:szCs w:val="28"/>
              </w:rPr>
              <w:t xml:space="preserve"> nauczycieli,</w:t>
            </w:r>
          </w:p>
          <w:p w:rsidR="002B7F11" w:rsidRPr="003E7620" w:rsidRDefault="003E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klas III technikum</w:t>
            </w:r>
            <w:r w:rsidR="002857E4">
              <w:rPr>
                <w:sz w:val="28"/>
                <w:szCs w:val="28"/>
              </w:rPr>
              <w:t xml:space="preserve"> (43 uczniów – 90%)</w:t>
            </w:r>
            <w:r w:rsidR="002B7F11" w:rsidRPr="003E7620">
              <w:rPr>
                <w:sz w:val="28"/>
                <w:szCs w:val="28"/>
              </w:rPr>
              <w:t>,</w:t>
            </w:r>
          </w:p>
          <w:p w:rsidR="002B7F11" w:rsidRPr="00E533E8" w:rsidRDefault="0028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  <w:r w:rsidR="00877FE4" w:rsidRPr="003E7620">
              <w:rPr>
                <w:sz w:val="28"/>
                <w:szCs w:val="28"/>
              </w:rPr>
              <w:t xml:space="preserve"> uczniów klas I</w:t>
            </w:r>
            <w:r>
              <w:rPr>
                <w:sz w:val="28"/>
                <w:szCs w:val="28"/>
              </w:rPr>
              <w:t>II technikum (33 osoby – 78%)</w:t>
            </w:r>
          </w:p>
        </w:tc>
      </w:tr>
    </w:tbl>
    <w:p w:rsidR="00782840" w:rsidRDefault="00782840">
      <w:pPr>
        <w:rPr>
          <w:sz w:val="32"/>
          <w:szCs w:val="32"/>
        </w:rPr>
      </w:pPr>
    </w:p>
    <w:p w:rsidR="00B61E8A" w:rsidRDefault="00FC70D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3.CHARAKTERYSTYKA WYMAGANIA</w:t>
      </w:r>
      <w:r w:rsidR="00C706F2">
        <w:rPr>
          <w:b/>
          <w:sz w:val="32"/>
          <w:szCs w:val="32"/>
        </w:rPr>
        <w:t>:</w:t>
      </w:r>
    </w:p>
    <w:p w:rsidR="00335EDB" w:rsidRDefault="00335ED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3.1. Przedmiot ewaluacji :</w:t>
      </w:r>
    </w:p>
    <w:p w:rsidR="000E6074" w:rsidRPr="007D448E" w:rsidRDefault="000E6074">
      <w:pPr>
        <w:rPr>
          <w:sz w:val="28"/>
          <w:szCs w:val="28"/>
          <w:u w:val="single"/>
        </w:rPr>
      </w:pPr>
      <w:r w:rsidRPr="007D448E">
        <w:rPr>
          <w:sz w:val="28"/>
          <w:szCs w:val="28"/>
          <w:u w:val="single"/>
        </w:rPr>
        <w:t>Procesy edukacyjne są zorganizowane w sposób sprzyjający uczeniu się</w:t>
      </w:r>
      <w:r w:rsidR="007D448E">
        <w:rPr>
          <w:sz w:val="28"/>
          <w:szCs w:val="28"/>
          <w:u w:val="single"/>
        </w:rPr>
        <w:t>:</w:t>
      </w:r>
    </w:p>
    <w:p w:rsidR="00366C29" w:rsidRPr="008E2D1F" w:rsidRDefault="00366C29">
      <w:pPr>
        <w:rPr>
          <w:sz w:val="28"/>
          <w:szCs w:val="28"/>
        </w:rPr>
      </w:pPr>
      <w:r w:rsidRPr="008E2D1F">
        <w:rPr>
          <w:sz w:val="28"/>
          <w:szCs w:val="28"/>
          <w:u w:val="single"/>
        </w:rPr>
        <w:t>Poziom podstawowy</w:t>
      </w:r>
      <w:r w:rsidRPr="008E2D1F">
        <w:rPr>
          <w:sz w:val="28"/>
          <w:szCs w:val="28"/>
        </w:rPr>
        <w:t>:</w:t>
      </w:r>
    </w:p>
    <w:p w:rsidR="00366C29" w:rsidRDefault="007D448E" w:rsidP="00751FB5">
      <w:pPr>
        <w:pStyle w:val="Akapitzlist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448E">
        <w:rPr>
          <w:sz w:val="28"/>
          <w:szCs w:val="28"/>
        </w:rPr>
        <w:t>planowanie procesów edukacyjnych w szkole służy rozwojowi uczniów,</w:t>
      </w:r>
    </w:p>
    <w:p w:rsidR="007D448E" w:rsidRDefault="007D448E" w:rsidP="00751FB5">
      <w:pPr>
        <w:pStyle w:val="Akapitzlist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znają stawiane przed nimi cele uczenia się i formułowane wobec ich oczekiwania,</w:t>
      </w:r>
    </w:p>
    <w:p w:rsidR="007D448E" w:rsidRDefault="007D448E" w:rsidP="00751FB5">
      <w:pPr>
        <w:pStyle w:val="Akapitzlist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informowanie ucznia o jego postępach w nauce oraz ocenianie pomagają uczniom uczyć się i planować indywidualny rozwój,</w:t>
      </w:r>
    </w:p>
    <w:p w:rsidR="007D448E" w:rsidRDefault="007D448E" w:rsidP="00751FB5">
      <w:pPr>
        <w:pStyle w:val="Akapitzlist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nauczyciele motywują uczniów do aktywnego uczenia się i wspierają ich w trudnych sytuacjach, tworząc atmosferę sprzyjającą uczeniu się,</w:t>
      </w:r>
    </w:p>
    <w:p w:rsidR="007D448E" w:rsidRDefault="00960041" w:rsidP="00751FB5">
      <w:pPr>
        <w:pStyle w:val="Akapitzlist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nauczyciele stosują różne</w:t>
      </w:r>
      <w:r w:rsidR="007D448E">
        <w:rPr>
          <w:sz w:val="28"/>
          <w:szCs w:val="28"/>
        </w:rPr>
        <w:t xml:space="preserve"> metody pracy dostosowane do potrzeb ucznia, grupy, oddziału,</w:t>
      </w:r>
    </w:p>
    <w:p w:rsidR="007D448E" w:rsidRPr="007D448E" w:rsidRDefault="007D448E" w:rsidP="00751FB5">
      <w:pPr>
        <w:pStyle w:val="Akapitzlist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nauczyciele kształtują u uczniów umiejętności uczenia się.</w:t>
      </w:r>
    </w:p>
    <w:p w:rsidR="003A5BED" w:rsidRPr="008E2D1F" w:rsidRDefault="003A5BED" w:rsidP="00F40A06">
      <w:pPr>
        <w:jc w:val="both"/>
        <w:rPr>
          <w:sz w:val="28"/>
          <w:szCs w:val="28"/>
          <w:u w:val="single"/>
        </w:rPr>
      </w:pPr>
      <w:r w:rsidRPr="008E2D1F">
        <w:rPr>
          <w:sz w:val="28"/>
          <w:szCs w:val="28"/>
          <w:u w:val="single"/>
        </w:rPr>
        <w:t>Poziom wysoki:</w:t>
      </w:r>
    </w:p>
    <w:p w:rsidR="003A5BED" w:rsidRDefault="00A67681" w:rsidP="00751FB5">
      <w:pPr>
        <w:pStyle w:val="Akapitzlist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A67681">
        <w:rPr>
          <w:sz w:val="28"/>
          <w:szCs w:val="28"/>
        </w:rPr>
        <w:t>uczniowie mają wpływ na sposób organizowania i przebieg procesu uczenia się</w:t>
      </w:r>
      <w:r>
        <w:rPr>
          <w:sz w:val="28"/>
          <w:szCs w:val="28"/>
        </w:rPr>
        <w:t>,</w:t>
      </w:r>
    </w:p>
    <w:p w:rsidR="00A67681" w:rsidRDefault="00A67681" w:rsidP="00751FB5">
      <w:pPr>
        <w:pStyle w:val="Akapitzlist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uczą się od siebie nawzajem,</w:t>
      </w:r>
    </w:p>
    <w:p w:rsidR="00A67681" w:rsidRPr="00A67681" w:rsidRDefault="00A67681" w:rsidP="00751FB5">
      <w:pPr>
        <w:pStyle w:val="Akapitzlist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czują się odpowiedzialni za własny rozwój.</w:t>
      </w:r>
    </w:p>
    <w:p w:rsidR="005C7D88" w:rsidRDefault="005C7D88" w:rsidP="00F40A06">
      <w:pPr>
        <w:jc w:val="both"/>
        <w:rPr>
          <w:b/>
          <w:sz w:val="32"/>
          <w:szCs w:val="32"/>
        </w:rPr>
      </w:pPr>
    </w:p>
    <w:p w:rsidR="00762B96" w:rsidRDefault="003035C9" w:rsidP="00F40A06">
      <w:pPr>
        <w:jc w:val="both"/>
        <w:rPr>
          <w:b/>
          <w:sz w:val="32"/>
          <w:szCs w:val="32"/>
        </w:rPr>
      </w:pPr>
      <w:r w:rsidRPr="003035C9">
        <w:rPr>
          <w:b/>
          <w:sz w:val="32"/>
          <w:szCs w:val="32"/>
        </w:rPr>
        <w:t>3.2.</w:t>
      </w:r>
      <w:r w:rsidR="005C7D88">
        <w:rPr>
          <w:b/>
          <w:sz w:val="32"/>
          <w:szCs w:val="32"/>
        </w:rPr>
        <w:t xml:space="preserve"> </w:t>
      </w:r>
      <w:r w:rsidRPr="003035C9">
        <w:rPr>
          <w:b/>
          <w:sz w:val="32"/>
          <w:szCs w:val="32"/>
        </w:rPr>
        <w:t xml:space="preserve">Cele ewaluacji </w:t>
      </w:r>
    </w:p>
    <w:p w:rsidR="00A67681" w:rsidRPr="00E533E8" w:rsidRDefault="00A67681" w:rsidP="00F40A06">
      <w:pPr>
        <w:jc w:val="both"/>
        <w:rPr>
          <w:sz w:val="28"/>
          <w:szCs w:val="28"/>
        </w:rPr>
      </w:pPr>
      <w:r w:rsidRPr="00E533E8">
        <w:rPr>
          <w:sz w:val="28"/>
          <w:szCs w:val="28"/>
        </w:rPr>
        <w:t>Celem ewaluacji było uzyskanie odpowiedzi na pytania kluczowe :</w:t>
      </w:r>
    </w:p>
    <w:p w:rsidR="00A67681" w:rsidRPr="00E533E8" w:rsidRDefault="00A67681" w:rsidP="00751FB5">
      <w:pPr>
        <w:pStyle w:val="Akapitzlist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w szkole prowadzi się działania motywujące uczniów do aktywnego uczenia się</w:t>
      </w:r>
      <w:r w:rsidRPr="00E533E8">
        <w:rPr>
          <w:sz w:val="28"/>
          <w:szCs w:val="28"/>
        </w:rPr>
        <w:t>?</w:t>
      </w:r>
    </w:p>
    <w:p w:rsidR="00A67681" w:rsidRPr="00E533E8" w:rsidRDefault="00A67681" w:rsidP="00751FB5">
      <w:pPr>
        <w:pStyle w:val="Akapitzlist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w szkole stosowane są różnorodne metody pracy dostosowane do potrzeb ucznia, grupy oddziału</w:t>
      </w:r>
      <w:r w:rsidRPr="00E533E8">
        <w:rPr>
          <w:sz w:val="28"/>
          <w:szCs w:val="28"/>
        </w:rPr>
        <w:t>?</w:t>
      </w:r>
    </w:p>
    <w:p w:rsidR="00A67681" w:rsidRPr="00E533E8" w:rsidRDefault="00A67681" w:rsidP="00751FB5">
      <w:pPr>
        <w:pStyle w:val="Akapitzlist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informacja o postępach w nauce oraz ocenianie jest systematyczne </w:t>
      </w:r>
      <w:r w:rsidR="005C7D88">
        <w:rPr>
          <w:sz w:val="28"/>
          <w:szCs w:val="28"/>
        </w:rPr>
        <w:br/>
      </w:r>
      <w:r>
        <w:rPr>
          <w:sz w:val="28"/>
          <w:szCs w:val="28"/>
        </w:rPr>
        <w:t>i pomaga uczniowi planować indywidualny rozwój oraz osiągać wyższe wyniki</w:t>
      </w:r>
      <w:r w:rsidRPr="00E533E8">
        <w:rPr>
          <w:sz w:val="28"/>
          <w:szCs w:val="28"/>
        </w:rPr>
        <w:t>?</w:t>
      </w:r>
    </w:p>
    <w:p w:rsidR="00A67681" w:rsidRPr="00E533E8" w:rsidRDefault="00A67681" w:rsidP="00751FB5">
      <w:pPr>
        <w:pStyle w:val="Akapitzlist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uczniowie uczą się od siebie nawzajem?</w:t>
      </w:r>
    </w:p>
    <w:p w:rsidR="005C7D88" w:rsidRDefault="005C7D88" w:rsidP="00F40A06">
      <w:pPr>
        <w:jc w:val="both"/>
        <w:rPr>
          <w:b/>
          <w:sz w:val="32"/>
          <w:szCs w:val="32"/>
        </w:rPr>
      </w:pPr>
    </w:p>
    <w:p w:rsidR="002B18DC" w:rsidRPr="004856F3" w:rsidRDefault="002857E4" w:rsidP="00F40A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3.3</w:t>
      </w:r>
      <w:r w:rsidR="000C1E01">
        <w:rPr>
          <w:b/>
          <w:sz w:val="32"/>
          <w:szCs w:val="32"/>
        </w:rPr>
        <w:t>. Co mieści się w tym wymaganiu</w:t>
      </w:r>
      <w:r w:rsidR="003A38AD" w:rsidRPr="004856F3">
        <w:rPr>
          <w:b/>
          <w:sz w:val="32"/>
          <w:szCs w:val="32"/>
        </w:rPr>
        <w:t>?</w:t>
      </w:r>
    </w:p>
    <w:p w:rsidR="003854AE" w:rsidRDefault="00ED2371" w:rsidP="00751FB5">
      <w:pPr>
        <w:pStyle w:val="Akapitzlist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Wymag</w:t>
      </w:r>
      <w:r w:rsidR="002F08D2">
        <w:rPr>
          <w:sz w:val="28"/>
          <w:szCs w:val="28"/>
        </w:rPr>
        <w:t>anie podkreśla postulat, aby to</w:t>
      </w:r>
      <w:r>
        <w:rPr>
          <w:sz w:val="28"/>
          <w:szCs w:val="28"/>
        </w:rPr>
        <w:t>, co się dzieje w szkole, służyło uczeniu się. Są temu podporządkowane wszystkie składniki tego wymagania – metody pracy, indywidualne podejście, atmosfera,</w:t>
      </w:r>
    </w:p>
    <w:p w:rsidR="00ED2371" w:rsidRDefault="00ED2371" w:rsidP="00751FB5">
      <w:pPr>
        <w:pStyle w:val="Akapitzlist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Ważna jest definicja uczenia się przyjęta w wymaganiu – określa warunki konieczne do uczenia się, podkreśla podmiotowość, refleksyjność i świadomość uczniów, po to by stawali się oni współautorami decyzji dotyczących uczenia się. Istotna też jest otwartość i elastyczność nauczyciela,</w:t>
      </w:r>
    </w:p>
    <w:p w:rsidR="000C1E01" w:rsidRDefault="00ED2371" w:rsidP="00751FB5">
      <w:pPr>
        <w:pStyle w:val="Akapitzlist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Nastawienie wiedzy na przyszłość, nie na przeszłość – stąd wynika priorytet samego procesu uczenia się.</w:t>
      </w:r>
    </w:p>
    <w:p w:rsidR="005C7D88" w:rsidRDefault="005C7D88" w:rsidP="00F40A06">
      <w:pPr>
        <w:jc w:val="both"/>
        <w:rPr>
          <w:b/>
          <w:sz w:val="32"/>
          <w:szCs w:val="32"/>
        </w:rPr>
      </w:pPr>
    </w:p>
    <w:p w:rsidR="000C1E01" w:rsidRPr="000C1E01" w:rsidRDefault="002857E4" w:rsidP="00F40A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3.4</w:t>
      </w:r>
      <w:r w:rsidR="000C1E01">
        <w:rPr>
          <w:b/>
          <w:sz w:val="32"/>
          <w:szCs w:val="32"/>
        </w:rPr>
        <w:t>. Jakie wyzwania stawia przed szkołą wymaganie</w:t>
      </w:r>
      <w:r w:rsidR="000C1E01" w:rsidRPr="000C1E01">
        <w:rPr>
          <w:b/>
          <w:sz w:val="32"/>
          <w:szCs w:val="32"/>
        </w:rPr>
        <w:t>?</w:t>
      </w:r>
    </w:p>
    <w:p w:rsidR="000C1E01" w:rsidRDefault="000C1E01" w:rsidP="00F40A06">
      <w:pPr>
        <w:ind w:firstLine="708"/>
        <w:jc w:val="both"/>
        <w:rPr>
          <w:sz w:val="28"/>
          <w:szCs w:val="28"/>
        </w:rPr>
      </w:pPr>
      <w:r w:rsidRPr="00E747FB">
        <w:rPr>
          <w:sz w:val="28"/>
          <w:szCs w:val="28"/>
          <w:u w:val="single"/>
        </w:rPr>
        <w:t>Pierwsze wyzwanie</w:t>
      </w:r>
      <w:r>
        <w:rPr>
          <w:sz w:val="28"/>
          <w:szCs w:val="28"/>
        </w:rPr>
        <w:t xml:space="preserve"> – użycie formuły „uczenie się”, a nie „nauczanie”. Oznacza to upodmiotowienie ucznia, który nie „jest uczony”, lecz systematycznie przysposabiany do uczenia siebie i w tym wysiłku uzyskuje wsparcie od nauczyciela. Wsparcie to obejmuje wiedzę o tym, jak się uczyć, pomoc w planowaniu i organizacji procesu uczenia się, pomoc w sytuacjach trudnych, udzielanie informacji zwrotnych oraz budowanie motywacji. </w:t>
      </w:r>
      <w:r w:rsidR="005C7D88">
        <w:rPr>
          <w:sz w:val="28"/>
          <w:szCs w:val="28"/>
        </w:rPr>
        <w:br/>
      </w:r>
      <w:r>
        <w:rPr>
          <w:sz w:val="28"/>
          <w:szCs w:val="28"/>
        </w:rPr>
        <w:t xml:space="preserve">W konsekwencji pierwszorzędny charakter okazują się mieć </w:t>
      </w:r>
      <w:r w:rsidR="00E747FB">
        <w:rPr>
          <w:sz w:val="28"/>
          <w:szCs w:val="28"/>
        </w:rPr>
        <w:t>kompetencje pedagogiczne i psychologiczne nauczyciela, a nie mistrzostwo w dyscyplinie naukowej, w której się specjalizuje.</w:t>
      </w:r>
    </w:p>
    <w:p w:rsidR="00E747FB" w:rsidRDefault="00E747FB" w:rsidP="00F40A06">
      <w:pPr>
        <w:jc w:val="both"/>
        <w:rPr>
          <w:sz w:val="28"/>
          <w:szCs w:val="28"/>
        </w:rPr>
      </w:pPr>
      <w:r w:rsidRPr="00584A75">
        <w:rPr>
          <w:sz w:val="28"/>
          <w:szCs w:val="28"/>
          <w:u w:val="single"/>
        </w:rPr>
        <w:t>Drugie wyzwanie</w:t>
      </w:r>
      <w:r>
        <w:rPr>
          <w:sz w:val="28"/>
          <w:szCs w:val="28"/>
        </w:rPr>
        <w:t xml:space="preserve"> – stosowanie formuły „uczniowie uczą się od siebie nawzajem”. Lekcje organizowane są w taki sposób, aby uczniowie pracując </w:t>
      </w:r>
      <w:r w:rsidR="005C7D88">
        <w:rPr>
          <w:sz w:val="28"/>
          <w:szCs w:val="28"/>
        </w:rPr>
        <w:br/>
      </w:r>
      <w:r>
        <w:rPr>
          <w:sz w:val="28"/>
          <w:szCs w:val="28"/>
        </w:rPr>
        <w:t>w grupach korzystali nawzajem ze swoich talentów i wiedzy, brali odpowiedzialność za pomoc kolegom, a także rozwijali społeczną umiejętność zgodnej i twórczej kooperacji.</w:t>
      </w:r>
    </w:p>
    <w:p w:rsidR="00E747FB" w:rsidRDefault="00E747FB" w:rsidP="00F40A06">
      <w:pPr>
        <w:jc w:val="both"/>
        <w:rPr>
          <w:sz w:val="28"/>
          <w:szCs w:val="28"/>
        </w:rPr>
      </w:pPr>
      <w:r w:rsidRPr="00584A75">
        <w:rPr>
          <w:sz w:val="28"/>
          <w:szCs w:val="28"/>
          <w:u w:val="single"/>
        </w:rPr>
        <w:t>Trzecie wyzwanie</w:t>
      </w:r>
      <w:r>
        <w:rPr>
          <w:sz w:val="28"/>
          <w:szCs w:val="28"/>
        </w:rPr>
        <w:t xml:space="preserve"> </w:t>
      </w:r>
      <w:r w:rsidR="009343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439A">
        <w:rPr>
          <w:sz w:val="28"/>
          <w:szCs w:val="28"/>
        </w:rPr>
        <w:t xml:space="preserve">postulat integracji treści realizowanych na poszczególnych zajęciach. Nauczyciele realizują uzgodnione strategie pracy z klasą </w:t>
      </w:r>
      <w:r w:rsidR="005C7D88">
        <w:rPr>
          <w:sz w:val="28"/>
          <w:szCs w:val="28"/>
        </w:rPr>
        <w:br/>
      </w:r>
      <w:r w:rsidR="0093439A">
        <w:rPr>
          <w:sz w:val="28"/>
          <w:szCs w:val="28"/>
        </w:rPr>
        <w:t>i poszczególnymi uczniami oraz dbają o kształtowanie holistycznego obrazu świata bez kawałkow</w:t>
      </w:r>
      <w:r w:rsidR="000C45AB">
        <w:rPr>
          <w:sz w:val="28"/>
          <w:szCs w:val="28"/>
        </w:rPr>
        <w:t>ania wedle akademickich podziałó</w:t>
      </w:r>
      <w:r w:rsidR="0093439A">
        <w:rPr>
          <w:sz w:val="28"/>
          <w:szCs w:val="28"/>
        </w:rPr>
        <w:t>w.</w:t>
      </w:r>
    </w:p>
    <w:p w:rsidR="00541229" w:rsidRDefault="000A0BB1" w:rsidP="002857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WYWIAD Z DYRE</w:t>
      </w:r>
      <w:r w:rsidR="00541229">
        <w:rPr>
          <w:b/>
          <w:sz w:val="32"/>
          <w:szCs w:val="32"/>
        </w:rPr>
        <w:t>KTOREM SZKOŁY</w:t>
      </w:r>
    </w:p>
    <w:p w:rsidR="004C3ED4" w:rsidRDefault="004C3ED4" w:rsidP="004C3ED4">
      <w:pPr>
        <w:ind w:firstLine="708"/>
        <w:jc w:val="both"/>
        <w:rPr>
          <w:sz w:val="28"/>
          <w:szCs w:val="28"/>
        </w:rPr>
      </w:pPr>
      <w:r w:rsidRPr="00FB07D6">
        <w:rPr>
          <w:sz w:val="28"/>
          <w:szCs w:val="28"/>
        </w:rPr>
        <w:t xml:space="preserve">Arkusz wywiadu z dyrektorem szkoły składał się z </w:t>
      </w:r>
      <w:r>
        <w:rPr>
          <w:sz w:val="28"/>
          <w:szCs w:val="28"/>
        </w:rPr>
        <w:t>5</w:t>
      </w:r>
      <w:r w:rsidRPr="00FB07D6">
        <w:rPr>
          <w:sz w:val="28"/>
          <w:szCs w:val="28"/>
        </w:rPr>
        <w:t xml:space="preserve"> pytań, które miały na celu uzyskanie odpo</w:t>
      </w:r>
      <w:r>
        <w:rPr>
          <w:sz w:val="28"/>
          <w:szCs w:val="28"/>
        </w:rPr>
        <w:t>wiedzi na pytania kluczowe. Pan dyrektor stwierdził</w:t>
      </w:r>
      <w:r w:rsidRPr="00FB07D6">
        <w:rPr>
          <w:sz w:val="28"/>
          <w:szCs w:val="28"/>
        </w:rPr>
        <w:t>, że procesy edukacyjne są zorganizowane w sposób sprzyjający uczeniu się.</w:t>
      </w:r>
    </w:p>
    <w:p w:rsidR="000064AD" w:rsidRDefault="000064AD" w:rsidP="004C3ED4">
      <w:pPr>
        <w:ind w:firstLine="708"/>
        <w:jc w:val="both"/>
        <w:rPr>
          <w:sz w:val="28"/>
          <w:szCs w:val="28"/>
        </w:rPr>
      </w:pPr>
    </w:p>
    <w:p w:rsidR="004C3ED4" w:rsidRDefault="004C3ED4" w:rsidP="004C3ED4">
      <w:pPr>
        <w:ind w:firstLine="360"/>
        <w:jc w:val="both"/>
        <w:rPr>
          <w:sz w:val="28"/>
          <w:szCs w:val="28"/>
        </w:rPr>
      </w:pPr>
      <w:r w:rsidRPr="00FB07D6">
        <w:rPr>
          <w:sz w:val="28"/>
          <w:szCs w:val="28"/>
        </w:rPr>
        <w:t xml:space="preserve">Na pytanie </w:t>
      </w:r>
      <w:r w:rsidRPr="00C20D4A">
        <w:rPr>
          <w:sz w:val="28"/>
          <w:szCs w:val="28"/>
          <w:u w:val="single"/>
        </w:rPr>
        <w:t>„ Co robi się w szkole, aby wspierać uczniów w trudnych sytuacjach?”</w:t>
      </w:r>
      <w:r>
        <w:rPr>
          <w:sz w:val="28"/>
          <w:szCs w:val="28"/>
        </w:rPr>
        <w:t xml:space="preserve"> pan dyrektor wymienił</w:t>
      </w:r>
      <w:r w:rsidRPr="00FB07D6">
        <w:rPr>
          <w:sz w:val="28"/>
          <w:szCs w:val="28"/>
        </w:rPr>
        <w:t xml:space="preserve"> szereg działań oraz sytuacji, w których te działania są podejmowane</w:t>
      </w:r>
      <w:r>
        <w:rPr>
          <w:sz w:val="28"/>
          <w:szCs w:val="28"/>
        </w:rPr>
        <w:t>:</w:t>
      </w:r>
    </w:p>
    <w:p w:rsidR="004C3ED4" w:rsidRDefault="004C3ED4" w:rsidP="00751FB5">
      <w:pPr>
        <w:pStyle w:val="Akapitzlist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C20D4A">
        <w:rPr>
          <w:sz w:val="28"/>
          <w:szCs w:val="28"/>
        </w:rPr>
        <w:t>spieranie uczniów ze szczególnymi potrzeba</w:t>
      </w:r>
      <w:r>
        <w:rPr>
          <w:sz w:val="28"/>
          <w:szCs w:val="28"/>
        </w:rPr>
        <w:t>mi edukacyjnymi</w:t>
      </w:r>
      <w:r w:rsidRPr="00C20D4A">
        <w:rPr>
          <w:sz w:val="28"/>
          <w:szCs w:val="28"/>
        </w:rPr>
        <w:t>:</w:t>
      </w:r>
    </w:p>
    <w:p w:rsidR="004C3ED4" w:rsidRDefault="004C3ED4" w:rsidP="00751FB5">
      <w:pPr>
        <w:pStyle w:val="Akapitzlist"/>
        <w:numPr>
          <w:ilvl w:val="0"/>
          <w:numId w:val="90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nauczyciele dostosowują metody i formy nauczania oraz zasady oceniania do zaleceń zawartych w</w:t>
      </w:r>
      <w:r>
        <w:rPr>
          <w:sz w:val="28"/>
          <w:szCs w:val="28"/>
        </w:rPr>
        <w:t xml:space="preserve"> opiniach uczniów z poradni PP,</w:t>
      </w:r>
    </w:p>
    <w:p w:rsidR="004C3ED4" w:rsidRDefault="004C3ED4" w:rsidP="00751FB5">
      <w:pPr>
        <w:pStyle w:val="Akapitzlist"/>
        <w:numPr>
          <w:ilvl w:val="0"/>
          <w:numId w:val="90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stosowane metody nauczania są odpowiednie d</w:t>
      </w:r>
      <w:r>
        <w:rPr>
          <w:sz w:val="28"/>
          <w:szCs w:val="28"/>
        </w:rPr>
        <w:t>o potrzeb i możliwości uczniów,</w:t>
      </w:r>
    </w:p>
    <w:p w:rsidR="004C3ED4" w:rsidRDefault="004C3ED4" w:rsidP="00751FB5">
      <w:pPr>
        <w:pStyle w:val="Akapitzlist"/>
        <w:numPr>
          <w:ilvl w:val="0"/>
          <w:numId w:val="90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ułatwianie uczniom włączania się w proces nauczania poprzez stosowanie in</w:t>
      </w:r>
      <w:r>
        <w:rPr>
          <w:sz w:val="28"/>
          <w:szCs w:val="28"/>
        </w:rPr>
        <w:t>teraktywnych środków nauczania,</w:t>
      </w:r>
    </w:p>
    <w:p w:rsidR="004C3ED4" w:rsidRDefault="004C3ED4" w:rsidP="00751FB5">
      <w:pPr>
        <w:pStyle w:val="Akapitzlist"/>
        <w:numPr>
          <w:ilvl w:val="0"/>
          <w:numId w:val="90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stosowana j</w:t>
      </w:r>
      <w:r>
        <w:rPr>
          <w:sz w:val="28"/>
          <w:szCs w:val="28"/>
        </w:rPr>
        <w:t>est indywidualizacja nauczania,</w:t>
      </w:r>
    </w:p>
    <w:p w:rsidR="004C3ED4" w:rsidRDefault="004C3ED4" w:rsidP="00751FB5">
      <w:pPr>
        <w:pStyle w:val="Akapitzlist"/>
        <w:numPr>
          <w:ilvl w:val="0"/>
          <w:numId w:val="90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organizowane są zajęcia dydaktyczno-wyrównawcze - doceniane są na</w:t>
      </w:r>
      <w:r>
        <w:rPr>
          <w:sz w:val="28"/>
          <w:szCs w:val="28"/>
        </w:rPr>
        <w:t>wet niewielkie postępy uczniów.</w:t>
      </w:r>
    </w:p>
    <w:p w:rsidR="004C3ED4" w:rsidRPr="002A3231" w:rsidRDefault="004C3ED4" w:rsidP="00751FB5">
      <w:pPr>
        <w:pStyle w:val="Akapitzlist"/>
        <w:numPr>
          <w:ilvl w:val="0"/>
          <w:numId w:val="89"/>
        </w:numPr>
        <w:jc w:val="both"/>
        <w:rPr>
          <w:sz w:val="28"/>
          <w:szCs w:val="28"/>
        </w:rPr>
      </w:pPr>
      <w:r w:rsidRPr="002A3231">
        <w:rPr>
          <w:sz w:val="28"/>
          <w:szCs w:val="28"/>
        </w:rPr>
        <w:t>Wspieranie uczniów słabych:</w:t>
      </w:r>
    </w:p>
    <w:p w:rsidR="004C3ED4" w:rsidRDefault="004C3ED4" w:rsidP="00751FB5">
      <w:pPr>
        <w:pStyle w:val="Akapitzlist"/>
        <w:numPr>
          <w:ilvl w:val="0"/>
          <w:numId w:val="91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dostosowani</w:t>
      </w:r>
      <w:r>
        <w:rPr>
          <w:sz w:val="28"/>
          <w:szCs w:val="28"/>
        </w:rPr>
        <w:t>e wymagań do możliwości ucznia,</w:t>
      </w:r>
    </w:p>
    <w:p w:rsidR="004C3ED4" w:rsidRDefault="004C3ED4" w:rsidP="00751FB5">
      <w:pPr>
        <w:pStyle w:val="Akapitzlist"/>
        <w:numPr>
          <w:ilvl w:val="0"/>
          <w:numId w:val="91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ułatwianie uczniom włączania się w proces nauczania poprzez stosowanie in</w:t>
      </w:r>
      <w:r>
        <w:rPr>
          <w:sz w:val="28"/>
          <w:szCs w:val="28"/>
        </w:rPr>
        <w:t>teraktywnych środków nauczania,</w:t>
      </w:r>
    </w:p>
    <w:p w:rsidR="004C3ED4" w:rsidRDefault="004C3ED4" w:rsidP="00751FB5">
      <w:pPr>
        <w:pStyle w:val="Akapitzlist"/>
        <w:numPr>
          <w:ilvl w:val="0"/>
          <w:numId w:val="91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ind</w:t>
      </w:r>
      <w:r>
        <w:rPr>
          <w:sz w:val="28"/>
          <w:szCs w:val="28"/>
        </w:rPr>
        <w:t>ywidualizacja pracy na lekcjach</w:t>
      </w:r>
    </w:p>
    <w:p w:rsidR="004C3ED4" w:rsidRDefault="004C3ED4" w:rsidP="00751FB5">
      <w:pPr>
        <w:pStyle w:val="Akapitzlist"/>
        <w:numPr>
          <w:ilvl w:val="0"/>
          <w:numId w:val="91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objęcie uc</w:t>
      </w:r>
      <w:r>
        <w:rPr>
          <w:sz w:val="28"/>
          <w:szCs w:val="28"/>
        </w:rPr>
        <w:t>znia opieką pedagoga szkolnego,</w:t>
      </w:r>
    </w:p>
    <w:p w:rsidR="004C3ED4" w:rsidRDefault="004C3ED4" w:rsidP="00751FB5">
      <w:pPr>
        <w:pStyle w:val="Akapitzlist"/>
        <w:numPr>
          <w:ilvl w:val="0"/>
          <w:numId w:val="91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kierowanie na zajęcia dydaktycz</w:t>
      </w:r>
      <w:r>
        <w:rPr>
          <w:sz w:val="28"/>
          <w:szCs w:val="28"/>
        </w:rPr>
        <w:t>no-wyrównawcze,</w:t>
      </w:r>
    </w:p>
    <w:p w:rsidR="004C3ED4" w:rsidRPr="00C20D4A" w:rsidRDefault="004C3ED4" w:rsidP="00751FB5">
      <w:pPr>
        <w:pStyle w:val="Akapitzlist"/>
        <w:numPr>
          <w:ilvl w:val="0"/>
          <w:numId w:val="91"/>
        </w:numPr>
        <w:jc w:val="both"/>
        <w:rPr>
          <w:sz w:val="28"/>
          <w:szCs w:val="28"/>
        </w:rPr>
      </w:pPr>
      <w:r w:rsidRPr="00C20D4A">
        <w:rPr>
          <w:sz w:val="28"/>
          <w:szCs w:val="28"/>
        </w:rPr>
        <w:t>rozmowa z rodzicem w celu badania w porad</w:t>
      </w:r>
      <w:r>
        <w:rPr>
          <w:sz w:val="28"/>
          <w:szCs w:val="28"/>
        </w:rPr>
        <w:t>ni psychologiczno-pedagogicznej.</w:t>
      </w:r>
    </w:p>
    <w:p w:rsidR="004C3ED4" w:rsidRPr="002A3231" w:rsidRDefault="004C3ED4" w:rsidP="00751FB5">
      <w:pPr>
        <w:pStyle w:val="Akapitzlist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2A3231">
        <w:rPr>
          <w:sz w:val="28"/>
          <w:szCs w:val="28"/>
        </w:rPr>
        <w:t>spieranie uczniów w trudnej sytuacji materialnej:</w:t>
      </w:r>
    </w:p>
    <w:p w:rsidR="004C3ED4" w:rsidRPr="00354AEC" w:rsidRDefault="004C3ED4" w:rsidP="00751FB5">
      <w:pPr>
        <w:pStyle w:val="Akapitzlist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354AEC">
        <w:rPr>
          <w:sz w:val="28"/>
          <w:szCs w:val="28"/>
        </w:rPr>
        <w:t>of</w:t>
      </w:r>
      <w:r>
        <w:rPr>
          <w:sz w:val="28"/>
          <w:szCs w:val="28"/>
        </w:rPr>
        <w:t>inansowanie wycieczek, studniówek,</w:t>
      </w:r>
    </w:p>
    <w:p w:rsidR="004C3ED4" w:rsidRPr="00354AEC" w:rsidRDefault="004C3ED4" w:rsidP="00751FB5">
      <w:pPr>
        <w:pStyle w:val="Akapitzlist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354AEC">
        <w:rPr>
          <w:sz w:val="28"/>
          <w:szCs w:val="28"/>
        </w:rPr>
        <w:t>wolnienie z opłat na ubezpieczenie, Radę Rodziców</w:t>
      </w:r>
      <w:r>
        <w:rPr>
          <w:sz w:val="28"/>
          <w:szCs w:val="28"/>
        </w:rPr>
        <w:t>,</w:t>
      </w:r>
    </w:p>
    <w:p w:rsidR="004C3ED4" w:rsidRPr="00354AEC" w:rsidRDefault="004C3ED4" w:rsidP="00751FB5">
      <w:pPr>
        <w:pStyle w:val="Akapitzlist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stypendia socjalne, akcje charytatywne.</w:t>
      </w:r>
    </w:p>
    <w:p w:rsidR="004C3ED4" w:rsidRDefault="004C3ED4" w:rsidP="004C3ED4">
      <w:pPr>
        <w:ind w:firstLine="360"/>
        <w:jc w:val="both"/>
        <w:rPr>
          <w:sz w:val="28"/>
          <w:szCs w:val="28"/>
        </w:rPr>
      </w:pPr>
      <w:r w:rsidRPr="00FB07D6">
        <w:rPr>
          <w:sz w:val="28"/>
          <w:szCs w:val="28"/>
        </w:rPr>
        <w:lastRenderedPageBreak/>
        <w:t xml:space="preserve">Na pytanie </w:t>
      </w:r>
      <w:r w:rsidRPr="00354AEC">
        <w:rPr>
          <w:sz w:val="28"/>
          <w:szCs w:val="28"/>
          <w:u w:val="single"/>
        </w:rPr>
        <w:t>„Jakie są stosowane w szkole formy współpracy nauczycieli w zakresie planowania i realizowania procesów edukacyjnych?”</w:t>
      </w:r>
      <w:r>
        <w:rPr>
          <w:sz w:val="28"/>
          <w:szCs w:val="28"/>
        </w:rPr>
        <w:t xml:space="preserve"> dyrektor szkoły odpowiedział</w:t>
      </w:r>
      <w:r w:rsidRPr="00FB07D6">
        <w:rPr>
          <w:sz w:val="28"/>
          <w:szCs w:val="28"/>
        </w:rPr>
        <w:t>, że działania nauczycieli mają zorganizowany charakter, są wcześniej zaplanowane. Nauczyciele współ</w:t>
      </w:r>
      <w:r>
        <w:rPr>
          <w:sz w:val="28"/>
          <w:szCs w:val="28"/>
        </w:rPr>
        <w:t xml:space="preserve">pracują w ramach zespołów </w:t>
      </w:r>
      <w:r w:rsidRPr="00FB07D6">
        <w:rPr>
          <w:sz w:val="28"/>
          <w:szCs w:val="28"/>
        </w:rPr>
        <w:t>przedmiotowych, zespołu wychowawców, zesp</w:t>
      </w:r>
      <w:r>
        <w:rPr>
          <w:sz w:val="28"/>
          <w:szCs w:val="28"/>
        </w:rPr>
        <w:t>ołów zadaniowych, zespołu powołanego do opracowania i ewaluacji programu wychowawczego i programu profilaktyki w szkole, zespo</w:t>
      </w:r>
      <w:r w:rsidRPr="00FB07D6">
        <w:rPr>
          <w:sz w:val="28"/>
          <w:szCs w:val="28"/>
        </w:rPr>
        <w:t>ł</w:t>
      </w:r>
      <w:r>
        <w:rPr>
          <w:sz w:val="28"/>
          <w:szCs w:val="28"/>
        </w:rPr>
        <w:t>u</w:t>
      </w:r>
      <w:r w:rsidRPr="00FB07D6">
        <w:rPr>
          <w:sz w:val="28"/>
          <w:szCs w:val="28"/>
        </w:rPr>
        <w:t xml:space="preserve"> ds. ewaluacji wewnętrznej</w:t>
      </w:r>
      <w:r>
        <w:rPr>
          <w:sz w:val="28"/>
          <w:szCs w:val="28"/>
        </w:rPr>
        <w:t>, zespołu ds. promocji szkoły</w:t>
      </w:r>
      <w:r w:rsidRPr="00FB07D6">
        <w:rPr>
          <w:sz w:val="28"/>
          <w:szCs w:val="28"/>
        </w:rPr>
        <w:t>. W pracę zespołu jest systematycznie zaangażowana cała Rada Pedagogiczna. Na forum rady przedstawiane są wyniki naszych obserwacji, analizowane wyniki w nauce i frekwencji. W wyniku analiz określa się potrzeby uczniów. Nauczyciele wspólnie rozwiązują problemy na poziomie szkoły, klasy, ucznia. Nauczyciele chętnie współpracują ze sobą w zakresie procesów edukacyjnych i wspierają się. Współpraca sprzyja wyciąganiu wniosków oraz planowaniu dalszej pracy</w:t>
      </w:r>
      <w:r w:rsidR="000064AD">
        <w:rPr>
          <w:sz w:val="28"/>
          <w:szCs w:val="28"/>
        </w:rPr>
        <w:t>.</w:t>
      </w:r>
    </w:p>
    <w:p w:rsidR="004C3ED4" w:rsidRDefault="004C3ED4" w:rsidP="004C3ED4">
      <w:pPr>
        <w:jc w:val="both"/>
        <w:rPr>
          <w:sz w:val="28"/>
          <w:szCs w:val="28"/>
        </w:rPr>
      </w:pPr>
      <w:r w:rsidRPr="00FB07D6">
        <w:rPr>
          <w:sz w:val="28"/>
          <w:szCs w:val="28"/>
        </w:rPr>
        <w:t>Jako najcz</w:t>
      </w:r>
      <w:r>
        <w:rPr>
          <w:sz w:val="28"/>
          <w:szCs w:val="28"/>
        </w:rPr>
        <w:t>ęstsze przykłady współpracy pan dyrektor wymienił</w:t>
      </w:r>
      <w:r w:rsidRPr="00FB07D6">
        <w:rPr>
          <w:sz w:val="28"/>
          <w:szCs w:val="28"/>
        </w:rPr>
        <w:t xml:space="preserve">: </w:t>
      </w:r>
    </w:p>
    <w:p w:rsidR="004C3ED4" w:rsidRPr="00354AEC" w:rsidRDefault="004C3ED4" w:rsidP="00751FB5">
      <w:pPr>
        <w:pStyle w:val="Akapitzlist"/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064AD">
        <w:rPr>
          <w:sz w:val="28"/>
          <w:szCs w:val="28"/>
        </w:rPr>
        <w:t>spółpracę w</w:t>
      </w:r>
      <w:r w:rsidRPr="00354AEC">
        <w:rPr>
          <w:sz w:val="28"/>
          <w:szCs w:val="28"/>
        </w:rPr>
        <w:t xml:space="preserve"> organizowaniu pomocy ps</w:t>
      </w:r>
      <w:r>
        <w:rPr>
          <w:sz w:val="28"/>
          <w:szCs w:val="28"/>
        </w:rPr>
        <w:t xml:space="preserve">ychologiczno – </w:t>
      </w:r>
      <w:r w:rsidRPr="00354AEC">
        <w:rPr>
          <w:sz w:val="28"/>
          <w:szCs w:val="28"/>
        </w:rPr>
        <w:t>pedagogicznej. W zespołach nauczyciele analizują opinie PPP. Wspólnie ustalają grupy uczniów ze wskaza</w:t>
      </w:r>
      <w:r>
        <w:rPr>
          <w:sz w:val="28"/>
          <w:szCs w:val="28"/>
        </w:rPr>
        <w:t>niem do pomocy psychologiczno – pedagogicznej, zajęć</w:t>
      </w:r>
      <w:r w:rsidRPr="00354AEC">
        <w:rPr>
          <w:sz w:val="28"/>
          <w:szCs w:val="28"/>
        </w:rPr>
        <w:t xml:space="preserve"> wyrównawczych i rozwijających zainteresowania. </w:t>
      </w:r>
    </w:p>
    <w:p w:rsidR="004C3ED4" w:rsidRPr="00354AEC" w:rsidRDefault="004C3ED4" w:rsidP="00751FB5">
      <w:pPr>
        <w:pStyle w:val="Akapitzlist"/>
        <w:numPr>
          <w:ilvl w:val="0"/>
          <w:numId w:val="93"/>
        </w:numPr>
        <w:jc w:val="both"/>
        <w:rPr>
          <w:sz w:val="28"/>
          <w:szCs w:val="28"/>
        </w:rPr>
      </w:pPr>
      <w:r w:rsidRPr="00354AEC">
        <w:rPr>
          <w:sz w:val="28"/>
          <w:szCs w:val="28"/>
        </w:rPr>
        <w:t>Współpr</w:t>
      </w:r>
      <w:r>
        <w:rPr>
          <w:sz w:val="28"/>
          <w:szCs w:val="28"/>
        </w:rPr>
        <w:t>acę w zespołach przedmiotowych. Nauczyciele</w:t>
      </w:r>
      <w:r w:rsidRPr="00354AEC">
        <w:rPr>
          <w:sz w:val="28"/>
          <w:szCs w:val="28"/>
        </w:rPr>
        <w:t xml:space="preserve"> prowadzą diagnozy i analizę osiągnięć uczniów i planują potrzebne z</w:t>
      </w:r>
      <w:r>
        <w:rPr>
          <w:sz w:val="28"/>
          <w:szCs w:val="28"/>
        </w:rPr>
        <w:t xml:space="preserve">miany w procesie edukacyjnym. </w:t>
      </w:r>
      <w:r w:rsidRPr="00354AEC">
        <w:rPr>
          <w:sz w:val="28"/>
          <w:szCs w:val="28"/>
        </w:rPr>
        <w:t>Nauczyciele wspólnie planują sposób realizacji wnio</w:t>
      </w:r>
      <w:r>
        <w:rPr>
          <w:sz w:val="28"/>
          <w:szCs w:val="28"/>
        </w:rPr>
        <w:t>sków na różnych przedmiotach,</w:t>
      </w:r>
      <w:r w:rsidRPr="00354AEC">
        <w:rPr>
          <w:sz w:val="28"/>
          <w:szCs w:val="28"/>
        </w:rPr>
        <w:t xml:space="preserve"> analizu</w:t>
      </w:r>
      <w:r>
        <w:rPr>
          <w:sz w:val="28"/>
          <w:szCs w:val="28"/>
        </w:rPr>
        <w:t>ją wyniki testów diagnozujących egzaminów mat</w:t>
      </w:r>
      <w:r w:rsidR="000064AD">
        <w:rPr>
          <w:sz w:val="28"/>
          <w:szCs w:val="28"/>
        </w:rPr>
        <w:t>uralnych i egzaminów zawodowych</w:t>
      </w:r>
      <w:r w:rsidR="000064AD">
        <w:rPr>
          <w:sz w:val="28"/>
          <w:szCs w:val="28"/>
        </w:rPr>
        <w:br/>
      </w:r>
      <w:r>
        <w:rPr>
          <w:sz w:val="28"/>
          <w:szCs w:val="28"/>
        </w:rPr>
        <w:t>(w tym próbnych),</w:t>
      </w:r>
      <w:r w:rsidRPr="00354AEC">
        <w:rPr>
          <w:sz w:val="28"/>
          <w:szCs w:val="28"/>
        </w:rPr>
        <w:t xml:space="preserve"> wspólnie ustalają wnioski oraz rekomendacje, ustalają spo</w:t>
      </w:r>
      <w:r>
        <w:rPr>
          <w:sz w:val="28"/>
          <w:szCs w:val="28"/>
        </w:rPr>
        <w:t>sób ich realizacji na lekcjach.</w:t>
      </w:r>
    </w:p>
    <w:p w:rsidR="004C3ED4" w:rsidRDefault="004C3ED4" w:rsidP="00751FB5">
      <w:pPr>
        <w:pStyle w:val="Akapitzlist"/>
        <w:numPr>
          <w:ilvl w:val="0"/>
          <w:numId w:val="93"/>
        </w:numPr>
        <w:jc w:val="both"/>
        <w:rPr>
          <w:sz w:val="28"/>
          <w:szCs w:val="28"/>
        </w:rPr>
      </w:pPr>
      <w:r w:rsidRPr="00354AEC">
        <w:rPr>
          <w:sz w:val="28"/>
          <w:szCs w:val="28"/>
        </w:rPr>
        <w:t>Nauczyciele korelują treści przedmiotowe, organizując różne przedsięwzięcia:</w:t>
      </w:r>
    </w:p>
    <w:p w:rsidR="004C3ED4" w:rsidRDefault="004C3ED4" w:rsidP="00751FB5">
      <w:pPr>
        <w:pStyle w:val="Akapitzlist"/>
        <w:numPr>
          <w:ilvl w:val="0"/>
          <w:numId w:val="94"/>
        </w:numPr>
        <w:jc w:val="both"/>
        <w:rPr>
          <w:sz w:val="28"/>
          <w:szCs w:val="28"/>
        </w:rPr>
      </w:pPr>
      <w:r w:rsidRPr="00354AEC">
        <w:rPr>
          <w:sz w:val="28"/>
          <w:szCs w:val="28"/>
        </w:rPr>
        <w:t>imprezy i uroczy</w:t>
      </w:r>
      <w:r>
        <w:rPr>
          <w:sz w:val="28"/>
          <w:szCs w:val="28"/>
        </w:rPr>
        <w:t xml:space="preserve">stości szkolne i pozaszkolne, </w:t>
      </w:r>
    </w:p>
    <w:p w:rsidR="004C3ED4" w:rsidRDefault="004C3ED4" w:rsidP="00751FB5">
      <w:pPr>
        <w:pStyle w:val="Akapitzlist"/>
        <w:numPr>
          <w:ilvl w:val="0"/>
          <w:numId w:val="94"/>
        </w:numPr>
        <w:jc w:val="both"/>
        <w:rPr>
          <w:sz w:val="28"/>
          <w:szCs w:val="28"/>
        </w:rPr>
      </w:pPr>
      <w:r w:rsidRPr="00354AEC">
        <w:rPr>
          <w:sz w:val="28"/>
          <w:szCs w:val="28"/>
        </w:rPr>
        <w:t>konk</w:t>
      </w:r>
      <w:r>
        <w:rPr>
          <w:sz w:val="28"/>
          <w:szCs w:val="28"/>
        </w:rPr>
        <w:t xml:space="preserve">ursy szkolne i międzyszkolne, </w:t>
      </w:r>
    </w:p>
    <w:p w:rsidR="004C3ED4" w:rsidRDefault="004C3ED4" w:rsidP="00751FB5">
      <w:pPr>
        <w:pStyle w:val="Akapitzlist"/>
        <w:numPr>
          <w:ilvl w:val="0"/>
          <w:numId w:val="94"/>
        </w:numPr>
        <w:jc w:val="both"/>
        <w:rPr>
          <w:sz w:val="28"/>
          <w:szCs w:val="28"/>
        </w:rPr>
      </w:pPr>
      <w:r w:rsidRPr="00354AEC">
        <w:rPr>
          <w:sz w:val="28"/>
          <w:szCs w:val="28"/>
        </w:rPr>
        <w:t>rajdy i wycieczki sz</w:t>
      </w:r>
      <w:r>
        <w:rPr>
          <w:sz w:val="28"/>
          <w:szCs w:val="28"/>
        </w:rPr>
        <w:t>kolne,</w:t>
      </w:r>
    </w:p>
    <w:p w:rsidR="004C3ED4" w:rsidRPr="002F08D2" w:rsidRDefault="004C3ED4" w:rsidP="004C3ED4">
      <w:pPr>
        <w:pStyle w:val="Akapitzlist"/>
        <w:numPr>
          <w:ilvl w:val="0"/>
          <w:numId w:val="94"/>
        </w:numPr>
        <w:jc w:val="both"/>
        <w:rPr>
          <w:sz w:val="28"/>
          <w:szCs w:val="28"/>
        </w:rPr>
      </w:pPr>
      <w:r w:rsidRPr="00354AEC">
        <w:rPr>
          <w:sz w:val="28"/>
          <w:szCs w:val="28"/>
        </w:rPr>
        <w:t>akcje charytatywne, współpracę z fundacjami</w:t>
      </w:r>
      <w:r w:rsidR="002F08D2">
        <w:rPr>
          <w:sz w:val="28"/>
          <w:szCs w:val="28"/>
        </w:rPr>
        <w:t>.</w:t>
      </w:r>
    </w:p>
    <w:p w:rsidR="000064AD" w:rsidRDefault="000064AD" w:rsidP="002F08D2">
      <w:pPr>
        <w:ind w:firstLine="708"/>
        <w:jc w:val="both"/>
        <w:rPr>
          <w:sz w:val="28"/>
          <w:szCs w:val="28"/>
        </w:rPr>
      </w:pPr>
    </w:p>
    <w:p w:rsidR="000064AD" w:rsidRDefault="000064AD" w:rsidP="002F08D2">
      <w:pPr>
        <w:ind w:firstLine="708"/>
        <w:jc w:val="both"/>
        <w:rPr>
          <w:sz w:val="28"/>
          <w:szCs w:val="28"/>
        </w:rPr>
      </w:pPr>
    </w:p>
    <w:p w:rsidR="004C3ED4" w:rsidRDefault="004C3ED4" w:rsidP="002F0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pytanie: </w:t>
      </w:r>
      <w:r w:rsidRPr="0053568B">
        <w:rPr>
          <w:sz w:val="28"/>
          <w:szCs w:val="28"/>
          <w:u w:val="single"/>
        </w:rPr>
        <w:t>„W jaki sposób planuje się w szkole procesy edukacyjne?”</w:t>
      </w:r>
      <w:r>
        <w:rPr>
          <w:sz w:val="28"/>
          <w:szCs w:val="28"/>
        </w:rPr>
        <w:t xml:space="preserve"> dyrektor szkoły odpowiedział, że p</w:t>
      </w:r>
      <w:r w:rsidRPr="00FB07D6">
        <w:rPr>
          <w:sz w:val="28"/>
          <w:szCs w:val="28"/>
        </w:rPr>
        <w:t>rzed rozpoczęciem każdego nowego roku szkolnego rada pedagogiczna tworzy plan pracy s</w:t>
      </w:r>
      <w:r>
        <w:rPr>
          <w:sz w:val="28"/>
          <w:szCs w:val="28"/>
        </w:rPr>
        <w:t xml:space="preserve">zkoły, plan wychowawczy </w:t>
      </w:r>
      <w:r w:rsidR="000064AD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Pr="00FB07D6">
        <w:rPr>
          <w:sz w:val="28"/>
          <w:szCs w:val="28"/>
        </w:rPr>
        <w:t xml:space="preserve"> profilaktyki, program zajęć pozalekcyjny</w:t>
      </w:r>
      <w:r>
        <w:rPr>
          <w:sz w:val="28"/>
          <w:szCs w:val="28"/>
        </w:rPr>
        <w:t>ch,</w:t>
      </w:r>
      <w:r w:rsidRPr="00FB07D6">
        <w:rPr>
          <w:sz w:val="28"/>
          <w:szCs w:val="28"/>
        </w:rPr>
        <w:t xml:space="preserve"> kalendarz imprez i uroczy</w:t>
      </w:r>
      <w:r>
        <w:rPr>
          <w:sz w:val="28"/>
          <w:szCs w:val="28"/>
        </w:rPr>
        <w:t>stości</w:t>
      </w:r>
      <w:r w:rsidRPr="00FB07D6">
        <w:rPr>
          <w:sz w:val="28"/>
          <w:szCs w:val="28"/>
        </w:rPr>
        <w:t>. Nauczycielom zostają pr</w:t>
      </w:r>
      <w:r w:rsidR="002F08D2">
        <w:rPr>
          <w:sz w:val="28"/>
          <w:szCs w:val="28"/>
        </w:rPr>
        <w:t>zydzielone dodatkowe obowiązki.</w:t>
      </w:r>
    </w:p>
    <w:p w:rsidR="004C3ED4" w:rsidRDefault="004C3ED4" w:rsidP="004C3E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Na pytanie: „</w:t>
      </w:r>
      <w:r w:rsidRPr="0053568B">
        <w:rPr>
          <w:sz w:val="28"/>
          <w:szCs w:val="28"/>
          <w:u w:val="single"/>
        </w:rPr>
        <w:t>Jakie działania zwiększające szanse edukacyjne uczniów prowadzi szkoła?”</w:t>
      </w:r>
      <w:r>
        <w:rPr>
          <w:sz w:val="28"/>
          <w:szCs w:val="28"/>
        </w:rPr>
        <w:t xml:space="preserve"> pan dyrektor wymienia:</w:t>
      </w:r>
    </w:p>
    <w:p w:rsidR="004C3ED4" w:rsidRPr="00D03FF7" w:rsidRDefault="004C3ED4" w:rsidP="00751FB5">
      <w:pPr>
        <w:pStyle w:val="Akapitzlist"/>
        <w:numPr>
          <w:ilvl w:val="0"/>
          <w:numId w:val="95"/>
        </w:numPr>
        <w:jc w:val="both"/>
        <w:rPr>
          <w:sz w:val="28"/>
          <w:szCs w:val="28"/>
        </w:rPr>
      </w:pPr>
      <w:r w:rsidRPr="00D03FF7">
        <w:rPr>
          <w:sz w:val="28"/>
          <w:szCs w:val="28"/>
        </w:rPr>
        <w:t>realizacja projektu ERASMUS+, który daje możliwość odbywania przez uczniów praktyk za granicą (w Niemczech, Hiszpanii),</w:t>
      </w:r>
    </w:p>
    <w:p w:rsidR="004C3ED4" w:rsidRPr="00D03FF7" w:rsidRDefault="004C3ED4" w:rsidP="00751FB5">
      <w:pPr>
        <w:pStyle w:val="Akapitzlist"/>
        <w:numPr>
          <w:ilvl w:val="0"/>
          <w:numId w:val="95"/>
        </w:numPr>
        <w:jc w:val="both"/>
        <w:rPr>
          <w:sz w:val="28"/>
          <w:szCs w:val="28"/>
        </w:rPr>
      </w:pPr>
      <w:r w:rsidRPr="00D03FF7">
        <w:rPr>
          <w:sz w:val="28"/>
          <w:szCs w:val="28"/>
        </w:rPr>
        <w:t xml:space="preserve">współpraca z firmą </w:t>
      </w:r>
      <w:r>
        <w:rPr>
          <w:sz w:val="28"/>
          <w:szCs w:val="28"/>
        </w:rPr>
        <w:t>„</w:t>
      </w:r>
      <w:r w:rsidRPr="00D03FF7">
        <w:rPr>
          <w:sz w:val="28"/>
          <w:szCs w:val="28"/>
        </w:rPr>
        <w:t>Stella</w:t>
      </w:r>
      <w:r>
        <w:rPr>
          <w:sz w:val="28"/>
          <w:szCs w:val="28"/>
        </w:rPr>
        <w:t>”</w:t>
      </w:r>
      <w:r w:rsidRPr="00D03FF7">
        <w:rPr>
          <w:sz w:val="28"/>
          <w:szCs w:val="28"/>
        </w:rPr>
        <w:t xml:space="preserve"> – fabryka mebli tapicerowanych, która oferuje praktyki dla stolarzy i gwarantuje pracę po zakończeniu szkoły,</w:t>
      </w:r>
    </w:p>
    <w:p w:rsidR="004C3ED4" w:rsidRDefault="004C3ED4" w:rsidP="00751FB5">
      <w:pPr>
        <w:pStyle w:val="Akapitzlist"/>
        <w:numPr>
          <w:ilvl w:val="0"/>
          <w:numId w:val="95"/>
        </w:numPr>
        <w:jc w:val="both"/>
        <w:rPr>
          <w:sz w:val="28"/>
          <w:szCs w:val="28"/>
        </w:rPr>
      </w:pPr>
      <w:r w:rsidRPr="00D03FF7">
        <w:rPr>
          <w:sz w:val="28"/>
          <w:szCs w:val="28"/>
        </w:rPr>
        <w:t>realizacja programu „Junkers szkoli”, który daje możliwość ukoń</w:t>
      </w:r>
      <w:r>
        <w:rPr>
          <w:sz w:val="28"/>
          <w:szCs w:val="28"/>
        </w:rPr>
        <w:t>czenia kursów uprawniających</w:t>
      </w:r>
      <w:r w:rsidRPr="00D03FF7">
        <w:rPr>
          <w:sz w:val="28"/>
          <w:szCs w:val="28"/>
        </w:rPr>
        <w:t xml:space="preserve"> do montażu urządzeń energetyki </w:t>
      </w:r>
      <w:r>
        <w:rPr>
          <w:sz w:val="28"/>
          <w:szCs w:val="28"/>
        </w:rPr>
        <w:t>odnawialnej,</w:t>
      </w:r>
    </w:p>
    <w:p w:rsidR="004C3ED4" w:rsidRDefault="004C3ED4" w:rsidP="00751FB5">
      <w:pPr>
        <w:pStyle w:val="Akapitzlist"/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w projekcie Nowe Horyzonty Edukacji Filmowej – projekcje filmów </w:t>
      </w:r>
      <w:r>
        <w:rPr>
          <w:sz w:val="28"/>
          <w:szCs w:val="28"/>
        </w:rPr>
        <w:br/>
      </w:r>
      <w:r w:rsidR="00913268">
        <w:rPr>
          <w:sz w:val="28"/>
          <w:szCs w:val="28"/>
        </w:rPr>
        <w:t>w Kinoteatrze Polonez,</w:t>
      </w:r>
    </w:p>
    <w:p w:rsidR="00913268" w:rsidRPr="00D03FF7" w:rsidRDefault="00913268" w:rsidP="00751FB5">
      <w:pPr>
        <w:pStyle w:val="Akapitzlist"/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firmą ATLAS – szkolenia dla uczniów prowadzone na terenie szkoły.</w:t>
      </w:r>
    </w:p>
    <w:p w:rsidR="004C3ED4" w:rsidRDefault="004C3ED4" w:rsidP="004C3E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pytanie: </w:t>
      </w:r>
      <w:r w:rsidRPr="00FD65FD">
        <w:rPr>
          <w:sz w:val="28"/>
          <w:szCs w:val="28"/>
          <w:u w:val="single"/>
        </w:rPr>
        <w:t>„W jaki sposób uczniowie są motywowani do pełnego wykorzystania swoich możliwości?”</w:t>
      </w:r>
      <w:r>
        <w:rPr>
          <w:sz w:val="28"/>
          <w:szCs w:val="28"/>
        </w:rPr>
        <w:t xml:space="preserve"> pan dyrektor odpowiedział, że uczniowie są motywowani do wykorzystania swoich możliwości w różnorodny sposób i na wielu płaszczyznach. W szczególności wymienia:</w:t>
      </w:r>
    </w:p>
    <w:p w:rsidR="004C3ED4" w:rsidRPr="00FD65FD" w:rsidRDefault="004C3ED4" w:rsidP="00751FB5">
      <w:pPr>
        <w:pStyle w:val="Akapitzlist"/>
        <w:numPr>
          <w:ilvl w:val="0"/>
          <w:numId w:val="96"/>
        </w:numPr>
        <w:jc w:val="both"/>
        <w:rPr>
          <w:sz w:val="28"/>
          <w:szCs w:val="28"/>
        </w:rPr>
      </w:pPr>
      <w:r w:rsidRPr="00FD65FD">
        <w:rPr>
          <w:sz w:val="28"/>
          <w:szCs w:val="28"/>
        </w:rPr>
        <w:t>odpowiedni system oceniania,</w:t>
      </w:r>
    </w:p>
    <w:p w:rsidR="004C3ED4" w:rsidRPr="00FD65FD" w:rsidRDefault="004C3ED4" w:rsidP="00751FB5">
      <w:pPr>
        <w:pStyle w:val="Akapitzlist"/>
        <w:numPr>
          <w:ilvl w:val="0"/>
          <w:numId w:val="96"/>
        </w:numPr>
        <w:jc w:val="both"/>
        <w:rPr>
          <w:sz w:val="28"/>
          <w:szCs w:val="28"/>
        </w:rPr>
      </w:pPr>
      <w:r w:rsidRPr="00FD65FD">
        <w:rPr>
          <w:sz w:val="28"/>
          <w:szCs w:val="28"/>
        </w:rPr>
        <w:t>system nagród,</w:t>
      </w:r>
    </w:p>
    <w:p w:rsidR="004C3ED4" w:rsidRPr="00FD65FD" w:rsidRDefault="004C3ED4" w:rsidP="00751FB5">
      <w:pPr>
        <w:pStyle w:val="Akapitzlist"/>
        <w:numPr>
          <w:ilvl w:val="0"/>
          <w:numId w:val="96"/>
        </w:numPr>
        <w:jc w:val="both"/>
        <w:rPr>
          <w:sz w:val="28"/>
          <w:szCs w:val="28"/>
        </w:rPr>
      </w:pPr>
      <w:r w:rsidRPr="00FD65FD">
        <w:rPr>
          <w:sz w:val="28"/>
          <w:szCs w:val="28"/>
        </w:rPr>
        <w:t>stworzenie warunków do zaprezentowania przez uczniów ich możliwości, uzdolnień i zainte</w:t>
      </w:r>
      <w:r>
        <w:rPr>
          <w:sz w:val="28"/>
          <w:szCs w:val="28"/>
        </w:rPr>
        <w:t>resowań (</w:t>
      </w:r>
      <w:r w:rsidRPr="00FD65FD">
        <w:rPr>
          <w:sz w:val="28"/>
          <w:szCs w:val="28"/>
        </w:rPr>
        <w:t>koła zainteresowań, zindywidualizowana praca na lekcji</w:t>
      </w:r>
      <w:r>
        <w:rPr>
          <w:sz w:val="28"/>
          <w:szCs w:val="28"/>
        </w:rPr>
        <w:t>)</w:t>
      </w:r>
      <w:r w:rsidRPr="00FD65FD">
        <w:rPr>
          <w:sz w:val="28"/>
          <w:szCs w:val="28"/>
        </w:rPr>
        <w:t>,</w:t>
      </w:r>
    </w:p>
    <w:p w:rsidR="004C3ED4" w:rsidRPr="00FD65FD" w:rsidRDefault="004C3ED4" w:rsidP="00751FB5">
      <w:pPr>
        <w:pStyle w:val="Akapitzlist"/>
        <w:numPr>
          <w:ilvl w:val="0"/>
          <w:numId w:val="96"/>
        </w:numPr>
        <w:jc w:val="both"/>
        <w:rPr>
          <w:sz w:val="28"/>
          <w:szCs w:val="28"/>
        </w:rPr>
      </w:pPr>
      <w:r w:rsidRPr="00FD65FD">
        <w:rPr>
          <w:sz w:val="28"/>
          <w:szCs w:val="28"/>
        </w:rPr>
        <w:t>zajęcia indywidualne</w:t>
      </w:r>
      <w:r>
        <w:rPr>
          <w:sz w:val="28"/>
          <w:szCs w:val="28"/>
        </w:rPr>
        <w:t xml:space="preserve"> i indywidualny program nauki</w:t>
      </w:r>
      <w:r w:rsidRPr="00FD65FD">
        <w:rPr>
          <w:sz w:val="28"/>
          <w:szCs w:val="28"/>
        </w:rPr>
        <w:t>,</w:t>
      </w:r>
    </w:p>
    <w:p w:rsidR="004C3ED4" w:rsidRDefault="004C3ED4" w:rsidP="00751FB5">
      <w:pPr>
        <w:pStyle w:val="Akapitzlist"/>
        <w:numPr>
          <w:ilvl w:val="0"/>
          <w:numId w:val="96"/>
        </w:numPr>
        <w:jc w:val="both"/>
      </w:pPr>
      <w:r w:rsidRPr="00FD65FD">
        <w:rPr>
          <w:sz w:val="28"/>
          <w:szCs w:val="28"/>
        </w:rPr>
        <w:t xml:space="preserve">pomoc w przygotowaniu do </w:t>
      </w:r>
      <w:r>
        <w:rPr>
          <w:sz w:val="28"/>
          <w:szCs w:val="28"/>
        </w:rPr>
        <w:t>konkursów i zawodów wewnątrzszkolnych, jak i zewnętrznych.</w:t>
      </w:r>
    </w:p>
    <w:p w:rsidR="00541229" w:rsidRDefault="00541229" w:rsidP="002857E4">
      <w:pPr>
        <w:rPr>
          <w:b/>
          <w:sz w:val="32"/>
          <w:szCs w:val="32"/>
        </w:rPr>
      </w:pPr>
    </w:p>
    <w:p w:rsidR="000064AD" w:rsidRDefault="000064AD" w:rsidP="002857E4">
      <w:pPr>
        <w:rPr>
          <w:b/>
          <w:sz w:val="32"/>
          <w:szCs w:val="32"/>
        </w:rPr>
      </w:pPr>
    </w:p>
    <w:p w:rsidR="00541229" w:rsidRPr="000064AD" w:rsidRDefault="00913268" w:rsidP="000064AD">
      <w:pPr>
        <w:pStyle w:val="Akapitzlist"/>
        <w:numPr>
          <w:ilvl w:val="0"/>
          <w:numId w:val="89"/>
        </w:numPr>
        <w:rPr>
          <w:b/>
          <w:sz w:val="32"/>
          <w:szCs w:val="32"/>
        </w:rPr>
      </w:pPr>
      <w:r w:rsidRPr="000064AD">
        <w:rPr>
          <w:b/>
          <w:sz w:val="32"/>
          <w:szCs w:val="32"/>
        </w:rPr>
        <w:t>WYWIAD Z PEDAGOGAMI</w:t>
      </w:r>
      <w:r w:rsidR="00CA2F15" w:rsidRPr="000064AD">
        <w:rPr>
          <w:b/>
          <w:sz w:val="32"/>
          <w:szCs w:val="32"/>
        </w:rPr>
        <w:t xml:space="preserve"> </w:t>
      </w:r>
      <w:r w:rsidR="00541229" w:rsidRPr="000064AD">
        <w:rPr>
          <w:b/>
          <w:sz w:val="32"/>
          <w:szCs w:val="32"/>
        </w:rPr>
        <w:t>SZKOLNYM</w:t>
      </w:r>
      <w:r w:rsidRPr="000064AD">
        <w:rPr>
          <w:b/>
          <w:sz w:val="32"/>
          <w:szCs w:val="32"/>
        </w:rPr>
        <w:t>I</w:t>
      </w:r>
    </w:p>
    <w:p w:rsidR="000064AD" w:rsidRPr="000064AD" w:rsidRDefault="000064AD" w:rsidP="000064AD">
      <w:pPr>
        <w:pStyle w:val="Akapitzlist"/>
        <w:rPr>
          <w:b/>
          <w:sz w:val="32"/>
          <w:szCs w:val="32"/>
        </w:rPr>
      </w:pPr>
    </w:p>
    <w:p w:rsidR="00E111FE" w:rsidRPr="002F08D2" w:rsidRDefault="00E111FE" w:rsidP="000064AD">
      <w:pPr>
        <w:jc w:val="both"/>
        <w:rPr>
          <w:rFonts w:cstheme="minorHAnsi"/>
          <w:sz w:val="28"/>
          <w:szCs w:val="28"/>
          <w:u w:val="single"/>
        </w:rPr>
      </w:pPr>
      <w:r w:rsidRPr="002F08D2">
        <w:rPr>
          <w:rFonts w:cstheme="minorHAnsi"/>
          <w:bCs/>
          <w:sz w:val="28"/>
          <w:szCs w:val="28"/>
          <w:u w:val="single"/>
        </w:rPr>
        <w:t>Jakie działania są realizowane w szkole w celu wspomagania rozwoju ucznia?</w:t>
      </w:r>
    </w:p>
    <w:p w:rsidR="00E111FE" w:rsidRPr="00E111FE" w:rsidRDefault="00E111FE" w:rsidP="000064AD">
      <w:pPr>
        <w:pStyle w:val="normal"/>
        <w:numPr>
          <w:ilvl w:val="0"/>
          <w:numId w:val="98"/>
        </w:numPr>
        <w:tabs>
          <w:tab w:val="num" w:pos="284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 xml:space="preserve">W szkole podejmowane są działania mające na celu rozpoznawanie możliwości psychofizycznych, potrzeb rozwojowych oraz sytuacji społecznej każdego ucznia poprzez: rozmowy indywidualne z uczniami, obserwacje, przeprowadzanie diagnozy wstępnej dotyczącej poziomu wiedzy, analizę informacji zawartych w dokumentach złożonych w szkole podczas rekrutacji, monitorowanie postępów, rozmowy z rodzicami i opiekunami, rozmowy </w:t>
      </w:r>
      <w:r w:rsidR="000064AD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E111FE">
        <w:rPr>
          <w:rFonts w:asciiTheme="minorHAnsi" w:hAnsiTheme="minorHAnsi" w:cstheme="minorHAnsi"/>
          <w:color w:val="00000A"/>
          <w:sz w:val="28"/>
          <w:szCs w:val="28"/>
        </w:rPr>
        <w:t>z wychowawcą oraz innymi nauczycielami, analizę dokumentacji medycznej dostarc</w:t>
      </w:r>
      <w:r w:rsidR="000064AD">
        <w:rPr>
          <w:rFonts w:asciiTheme="minorHAnsi" w:hAnsiTheme="minorHAnsi" w:cstheme="minorHAnsi"/>
          <w:color w:val="00000A"/>
          <w:sz w:val="28"/>
          <w:szCs w:val="28"/>
        </w:rPr>
        <w:t>zonej przez rodziców do szkoły.</w:t>
      </w:r>
    </w:p>
    <w:p w:rsidR="00E111FE" w:rsidRPr="00E111FE" w:rsidRDefault="00E111FE" w:rsidP="000064AD">
      <w:pPr>
        <w:pStyle w:val="normal"/>
        <w:numPr>
          <w:ilvl w:val="0"/>
          <w:numId w:val="98"/>
        </w:numPr>
        <w:tabs>
          <w:tab w:val="num" w:pos="284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>Dzięki rozpoznawaniu indywidualnej sytuacji uczniów i ich potrzeb szkoła wspomaga ich rozwój.</w:t>
      </w:r>
    </w:p>
    <w:p w:rsidR="00E111FE" w:rsidRPr="00E111FE" w:rsidRDefault="00E111FE" w:rsidP="000064AD">
      <w:pPr>
        <w:pStyle w:val="Bezodstpw"/>
        <w:numPr>
          <w:ilvl w:val="0"/>
          <w:numId w:val="98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>Szkoła podejmuje działania w zakresie wspierania uczniów ze szczególnymi potrzebami edukacyjnymi z uwzględnieniem ich indywidualnej sytuacji:</w:t>
      </w:r>
    </w:p>
    <w:p w:rsidR="00E111FE" w:rsidRPr="00E111FE" w:rsidRDefault="00E111FE" w:rsidP="000064AD">
      <w:pPr>
        <w:pStyle w:val="Bezodstpw"/>
        <w:numPr>
          <w:ilvl w:val="0"/>
          <w:numId w:val="99"/>
        </w:numPr>
        <w:spacing w:line="276" w:lineRule="auto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 xml:space="preserve">wymagania nauczycieli wobec poszczególnych uczniów uwzględniają zalecenia zawarte w opiniach PPP, nauczyciele </w:t>
      </w:r>
      <w:r w:rsidRPr="00E111FE">
        <w:rPr>
          <w:rFonts w:asciiTheme="minorHAnsi" w:eastAsia="Times New Roman" w:hAnsiTheme="minorHAnsi" w:cstheme="minorHAnsi"/>
          <w:color w:val="00000A"/>
          <w:sz w:val="28"/>
          <w:szCs w:val="28"/>
        </w:rPr>
        <w:t>dostosowują wymagania edukacyjne do możliwości uczniów,</w:t>
      </w:r>
    </w:p>
    <w:p w:rsidR="00E111FE" w:rsidRPr="00E111FE" w:rsidRDefault="00E111FE" w:rsidP="000064AD">
      <w:pPr>
        <w:pStyle w:val="Bezodstpw"/>
        <w:numPr>
          <w:ilvl w:val="0"/>
          <w:numId w:val="99"/>
        </w:numPr>
        <w:spacing w:line="276" w:lineRule="auto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 xml:space="preserve">uczniowie i ich rodzice, zgodnie z potrzebami, objęci są indywidualnym wsparciem pedagoga, wychowawcy, a w razie konieczności psychologa </w:t>
      </w:r>
      <w:r w:rsidR="000064AD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E111FE">
        <w:rPr>
          <w:rFonts w:asciiTheme="minorHAnsi" w:hAnsiTheme="minorHAnsi" w:cstheme="minorHAnsi"/>
          <w:color w:val="00000A"/>
          <w:sz w:val="28"/>
          <w:szCs w:val="28"/>
        </w:rPr>
        <w:t xml:space="preserve">i poradni psychologiczno – pedagogicznej. </w:t>
      </w:r>
    </w:p>
    <w:p w:rsidR="00E111FE" w:rsidRPr="00E111FE" w:rsidRDefault="00E111FE" w:rsidP="000064AD">
      <w:pPr>
        <w:pStyle w:val="Bezodstpw"/>
        <w:numPr>
          <w:ilvl w:val="0"/>
          <w:numId w:val="99"/>
        </w:numPr>
        <w:spacing w:line="276" w:lineRule="auto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>uczniowie uczestniczą w zajęciach dydaktyczno – wyrównawczych, zajęciach rozwijających uzdolnienia, kołach zainteresowań. Są one odpowiednie do rozpoznanych potrzeb każdego ucznia,</w:t>
      </w:r>
    </w:p>
    <w:p w:rsidR="00E111FE" w:rsidRPr="00E111FE" w:rsidRDefault="00E111FE" w:rsidP="000064AD">
      <w:pPr>
        <w:pStyle w:val="Bezodstpw"/>
        <w:numPr>
          <w:ilvl w:val="0"/>
          <w:numId w:val="99"/>
        </w:numPr>
        <w:spacing w:line="276" w:lineRule="auto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>uczniowie wymagają wsparcia z powodu posiadania opinii z poradni psychologiczno-pedagogicznej, orzeczenia o potrzebie nauczania indywidualnego, występowania zachowań trudnych, problemów emocjonalnych, agresji, dysleksji, dysortografii, trudnej sytuacji materialnej i rodzinnej, wsparcia wymagają także ci, którzy osiągają słabe wyniki w nauce. Nauczyciele podejmują działania w stosunku do  uczniów zdolnych rozwijając ich zainteresowania, uzdolnienia i talenty.</w:t>
      </w:r>
    </w:p>
    <w:p w:rsidR="00E111FE" w:rsidRPr="00913268" w:rsidRDefault="00E111FE" w:rsidP="000064AD">
      <w:pPr>
        <w:pStyle w:val="normal"/>
        <w:numPr>
          <w:ilvl w:val="0"/>
          <w:numId w:val="98"/>
        </w:numPr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913268">
        <w:rPr>
          <w:rFonts w:asciiTheme="minorHAnsi" w:hAnsiTheme="minorHAnsi" w:cstheme="minorHAnsi"/>
          <w:color w:val="00000A"/>
          <w:sz w:val="28"/>
          <w:szCs w:val="28"/>
        </w:rPr>
        <w:lastRenderedPageBreak/>
        <w:t xml:space="preserve">Dla uczniów posiadających orzeczenie o potrzebie kształcenia specjalnego </w:t>
      </w:r>
      <w:r w:rsidR="000064AD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913268">
        <w:rPr>
          <w:rFonts w:asciiTheme="minorHAnsi" w:hAnsiTheme="minorHAnsi" w:cstheme="minorHAnsi"/>
          <w:color w:val="00000A"/>
          <w:sz w:val="28"/>
          <w:szCs w:val="28"/>
        </w:rPr>
        <w:t>z uwagi na niepełnosprawność tworzone są Indywidualne Programy Edukacyjno – Terapeutyczne.</w:t>
      </w:r>
      <w:r w:rsidR="00913268">
        <w:rPr>
          <w:rFonts w:asciiTheme="minorHAnsi" w:hAnsiTheme="minorHAnsi" w:cstheme="minorHAnsi"/>
          <w:color w:val="00000A"/>
          <w:sz w:val="28"/>
          <w:szCs w:val="28"/>
        </w:rPr>
        <w:t xml:space="preserve"> </w:t>
      </w:r>
      <w:r w:rsidRPr="00913268">
        <w:rPr>
          <w:rFonts w:asciiTheme="minorHAnsi" w:hAnsiTheme="minorHAnsi" w:cstheme="minorHAnsi"/>
          <w:color w:val="00000A"/>
          <w:sz w:val="28"/>
          <w:szCs w:val="28"/>
        </w:rPr>
        <w:t>W oparciu o nie nauczyciele dostosowują wymagania wobec uczniów. Uczniowie z orzeczeniem o potrzebie kształcenia specjalnego uczestniczą w zajęciach rewalidacyjnych, prowadzonych przez specjalistów – surdopedagoga, tyflopedagoga, psychologa.</w:t>
      </w:r>
    </w:p>
    <w:p w:rsidR="00E111FE" w:rsidRPr="00E111FE" w:rsidRDefault="00E111FE" w:rsidP="000064AD">
      <w:pPr>
        <w:widowControl w:val="0"/>
        <w:numPr>
          <w:ilvl w:val="0"/>
          <w:numId w:val="98"/>
        </w:numPr>
        <w:suppressAutoHyphens/>
        <w:spacing w:after="0"/>
        <w:ind w:left="284" w:hanging="284"/>
        <w:jc w:val="both"/>
        <w:rPr>
          <w:rFonts w:eastAsia="Times New Roman" w:cstheme="minorHAnsi"/>
          <w:sz w:val="28"/>
          <w:szCs w:val="28"/>
        </w:rPr>
      </w:pPr>
      <w:r w:rsidRPr="00E111FE">
        <w:rPr>
          <w:rFonts w:eastAsia="Times New Roman" w:cstheme="minorHAnsi"/>
          <w:sz w:val="28"/>
          <w:szCs w:val="28"/>
        </w:rPr>
        <w:t>Diagnozowane są przez nauczycieli możliwości i postępy edukacyjne uczniów.</w:t>
      </w:r>
    </w:p>
    <w:p w:rsidR="00E111FE" w:rsidRPr="00E111FE" w:rsidRDefault="00E111FE" w:rsidP="000064AD">
      <w:pPr>
        <w:widowControl w:val="0"/>
        <w:numPr>
          <w:ilvl w:val="0"/>
          <w:numId w:val="98"/>
        </w:numPr>
        <w:suppressAutoHyphens/>
        <w:spacing w:after="0"/>
        <w:ind w:left="284" w:hanging="284"/>
        <w:jc w:val="both"/>
        <w:rPr>
          <w:rFonts w:eastAsia="Times New Roman" w:cstheme="minorHAnsi"/>
          <w:sz w:val="28"/>
          <w:szCs w:val="28"/>
        </w:rPr>
      </w:pPr>
      <w:r w:rsidRPr="00E111FE">
        <w:rPr>
          <w:rFonts w:eastAsia="Times New Roman" w:cstheme="minorHAnsi"/>
          <w:sz w:val="28"/>
          <w:szCs w:val="28"/>
        </w:rPr>
        <w:t>Prowadzona jest diagnoza wychowawcza, rozpoznanie środowiska rodzinnego uczniów przez wychowawcę klasy i pedagoga.</w:t>
      </w:r>
    </w:p>
    <w:p w:rsidR="00E111FE" w:rsidRPr="00E111FE" w:rsidRDefault="00E111FE" w:rsidP="000064AD">
      <w:pPr>
        <w:widowControl w:val="0"/>
        <w:numPr>
          <w:ilvl w:val="0"/>
          <w:numId w:val="98"/>
        </w:numPr>
        <w:suppressAutoHyphens/>
        <w:spacing w:after="0"/>
        <w:ind w:left="284" w:hanging="284"/>
        <w:jc w:val="both"/>
        <w:rPr>
          <w:rFonts w:eastAsia="Times New Roman" w:cstheme="minorHAnsi"/>
          <w:sz w:val="28"/>
          <w:szCs w:val="28"/>
        </w:rPr>
      </w:pPr>
      <w:r w:rsidRPr="00E111FE">
        <w:rPr>
          <w:rFonts w:eastAsia="Times New Roman" w:cstheme="minorHAnsi"/>
          <w:sz w:val="28"/>
          <w:szCs w:val="28"/>
        </w:rPr>
        <w:t xml:space="preserve">Na bieżąco analizowane są opinie psychologiczno - pedagogiczne nowych uczniów </w:t>
      </w:r>
      <w:r w:rsidR="00913268">
        <w:rPr>
          <w:rFonts w:eastAsia="Times New Roman" w:cstheme="minorHAnsi"/>
          <w:sz w:val="28"/>
          <w:szCs w:val="28"/>
        </w:rPr>
        <w:t>i</w:t>
      </w:r>
      <w:r w:rsidRPr="00E111FE">
        <w:rPr>
          <w:rFonts w:eastAsia="Times New Roman" w:cstheme="minorHAnsi"/>
          <w:sz w:val="28"/>
          <w:szCs w:val="28"/>
        </w:rPr>
        <w:t xml:space="preserve"> na koniec roku ewaluowana jest pomoc psychologiczno – pedagogiczna udzielona w trakcie nauki.</w:t>
      </w:r>
    </w:p>
    <w:p w:rsidR="00E111FE" w:rsidRPr="00E111FE" w:rsidRDefault="00E111FE" w:rsidP="000064AD">
      <w:pPr>
        <w:widowControl w:val="0"/>
        <w:numPr>
          <w:ilvl w:val="0"/>
          <w:numId w:val="98"/>
        </w:numPr>
        <w:suppressAutoHyphens/>
        <w:spacing w:after="0"/>
        <w:ind w:left="284" w:hanging="284"/>
        <w:jc w:val="both"/>
        <w:rPr>
          <w:rFonts w:eastAsia="Times New Roman" w:cstheme="minorHAnsi"/>
          <w:sz w:val="28"/>
          <w:szCs w:val="28"/>
        </w:rPr>
      </w:pPr>
      <w:r w:rsidRPr="00E111FE">
        <w:rPr>
          <w:rFonts w:eastAsia="Times New Roman" w:cstheme="minorHAnsi"/>
          <w:sz w:val="28"/>
          <w:szCs w:val="28"/>
        </w:rPr>
        <w:t>Szkoła dostosowuje warunki egzaminu maturalnego i zawodowego do potrzeb uczniów ( dysleksja, choroby przewlekłe, niepełnosprawność).</w:t>
      </w:r>
    </w:p>
    <w:p w:rsidR="001F6FA9" w:rsidRDefault="00E111FE" w:rsidP="001F6FA9">
      <w:pPr>
        <w:widowControl w:val="0"/>
        <w:numPr>
          <w:ilvl w:val="0"/>
          <w:numId w:val="98"/>
        </w:numPr>
        <w:suppressAutoHyphens/>
        <w:spacing w:after="0"/>
        <w:ind w:left="284" w:hanging="284"/>
        <w:jc w:val="both"/>
        <w:rPr>
          <w:rFonts w:eastAsia="Times New Roman" w:cstheme="minorHAnsi"/>
          <w:sz w:val="28"/>
          <w:szCs w:val="28"/>
        </w:rPr>
      </w:pPr>
      <w:r w:rsidRPr="00E111FE">
        <w:rPr>
          <w:rFonts w:eastAsia="Times New Roman" w:cstheme="minorHAnsi"/>
          <w:sz w:val="28"/>
          <w:szCs w:val="28"/>
        </w:rPr>
        <w:t xml:space="preserve">Szkoła prowadzi doradztwo zawodowe dla uczniów (współpraca </w:t>
      </w:r>
      <w:r w:rsidR="000064AD">
        <w:rPr>
          <w:rFonts w:eastAsia="Times New Roman" w:cstheme="minorHAnsi"/>
          <w:sz w:val="28"/>
          <w:szCs w:val="28"/>
        </w:rPr>
        <w:br/>
      </w:r>
      <w:r w:rsidRPr="00E111FE">
        <w:rPr>
          <w:rFonts w:eastAsia="Times New Roman" w:cstheme="minorHAnsi"/>
          <w:sz w:val="28"/>
          <w:szCs w:val="28"/>
        </w:rPr>
        <w:t>z Powiatowym Urzędem Pracy, Młodzieżowym Centrum Kariery Zawodowej, warsztaty, konsultacje, rozmowy z uczniami i rodzicami).</w:t>
      </w:r>
    </w:p>
    <w:p w:rsidR="00E111FE" w:rsidRPr="001F6FA9" w:rsidRDefault="001F6FA9" w:rsidP="001F6FA9">
      <w:pPr>
        <w:pStyle w:val="Akapitzlist"/>
        <w:widowControl w:val="0"/>
        <w:numPr>
          <w:ilvl w:val="0"/>
          <w:numId w:val="98"/>
        </w:numPr>
        <w:suppressAutoHyphens/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E111FE" w:rsidRPr="001F6FA9">
        <w:rPr>
          <w:rFonts w:eastAsia="Times New Roman" w:cstheme="minorHAnsi"/>
          <w:sz w:val="28"/>
          <w:szCs w:val="28"/>
        </w:rPr>
        <w:t>Szkoła prowadzi działania mające na celu pomoc rodzinom z trudną sytuacją rodzinną: wyprawka szkolna, stypendium szkolne, przekazuje uczniom paczki świąteczne, udziela indywidualnego wsparcia uczniom dzięki akcjom charytatywnym.</w:t>
      </w:r>
    </w:p>
    <w:p w:rsidR="00E111FE" w:rsidRPr="00E111FE" w:rsidRDefault="001F6FA9" w:rsidP="000064AD">
      <w:pPr>
        <w:widowControl w:val="0"/>
        <w:numPr>
          <w:ilvl w:val="0"/>
          <w:numId w:val="98"/>
        </w:numPr>
        <w:suppressAutoHyphens/>
        <w:spacing w:after="0"/>
        <w:ind w:left="284" w:hanging="284"/>
        <w:jc w:val="both"/>
        <w:rPr>
          <w:rFonts w:cstheme="minorHAnsi"/>
          <w:color w:val="00000A"/>
          <w:sz w:val="28"/>
          <w:szCs w:val="28"/>
        </w:rPr>
      </w:pPr>
      <w:r>
        <w:rPr>
          <w:rFonts w:eastAsia="Times New Roman" w:cstheme="minorHAnsi"/>
          <w:color w:val="00000A"/>
          <w:sz w:val="28"/>
          <w:szCs w:val="28"/>
        </w:rPr>
        <w:t xml:space="preserve"> </w:t>
      </w:r>
      <w:r w:rsidR="00E111FE" w:rsidRPr="00E111FE">
        <w:rPr>
          <w:rFonts w:eastAsia="Times New Roman" w:cstheme="minorHAnsi"/>
          <w:color w:val="00000A"/>
          <w:sz w:val="28"/>
          <w:szCs w:val="28"/>
        </w:rPr>
        <w:t>Nauczyciele podejmują szereg działań, aby móc skutecznie wyrównywać szanse edukacyjne swoich uczniów i wspierać ich rozwój angażując ich do udziału w akcjach charytatywnych, profilaktycznych, konkursach</w:t>
      </w:r>
      <w:r w:rsidR="00C42537">
        <w:rPr>
          <w:rFonts w:eastAsia="Times New Roman" w:cstheme="minorHAnsi"/>
          <w:color w:val="00000A"/>
          <w:sz w:val="28"/>
          <w:szCs w:val="28"/>
        </w:rPr>
        <w:t xml:space="preserve"> (szkolnych, międzyszkolnych oraz ogólnopolskich)</w:t>
      </w:r>
      <w:r w:rsidR="00E111FE" w:rsidRPr="00E111FE">
        <w:rPr>
          <w:rFonts w:eastAsia="Times New Roman" w:cstheme="minorHAnsi"/>
          <w:color w:val="00000A"/>
          <w:sz w:val="28"/>
          <w:szCs w:val="28"/>
        </w:rPr>
        <w:t>, uroczystościach szkolnych, imprezach okolicznościowych organizowanych na terenie szkoły</w:t>
      </w:r>
      <w:r w:rsidR="00C42537">
        <w:rPr>
          <w:rFonts w:eastAsia="Times New Roman" w:cstheme="minorHAnsi"/>
          <w:color w:val="00000A"/>
          <w:sz w:val="28"/>
          <w:szCs w:val="28"/>
        </w:rPr>
        <w:t xml:space="preserve"> (np. obchody 95 – lecia szkoły)</w:t>
      </w:r>
      <w:r w:rsidR="00E111FE" w:rsidRPr="00E111FE">
        <w:rPr>
          <w:rFonts w:eastAsia="Times New Roman" w:cstheme="minorHAnsi"/>
          <w:color w:val="00000A"/>
          <w:sz w:val="28"/>
          <w:szCs w:val="28"/>
        </w:rPr>
        <w:t xml:space="preserve"> i w środowisku lokalnym. Uczniowie chętnie uczestniczą </w:t>
      </w:r>
      <w:r w:rsidR="000064AD">
        <w:rPr>
          <w:rFonts w:eastAsia="Times New Roman" w:cstheme="minorHAnsi"/>
          <w:color w:val="00000A"/>
          <w:sz w:val="28"/>
          <w:szCs w:val="28"/>
        </w:rPr>
        <w:br/>
      </w:r>
      <w:r w:rsidR="00E111FE" w:rsidRPr="00E111FE">
        <w:rPr>
          <w:rFonts w:eastAsia="Times New Roman" w:cstheme="minorHAnsi"/>
          <w:color w:val="00000A"/>
          <w:sz w:val="28"/>
          <w:szCs w:val="28"/>
        </w:rPr>
        <w:t xml:space="preserve">w  proponowanych przez szkołę  formach zajęć dodatkowych, a niektóre </w:t>
      </w:r>
      <w:r w:rsidR="000064AD">
        <w:rPr>
          <w:rFonts w:eastAsia="Times New Roman" w:cstheme="minorHAnsi"/>
          <w:color w:val="00000A"/>
          <w:sz w:val="28"/>
          <w:szCs w:val="28"/>
        </w:rPr>
        <w:br/>
      </w:r>
      <w:r w:rsidR="00E111FE" w:rsidRPr="00E111FE">
        <w:rPr>
          <w:rFonts w:eastAsia="Times New Roman" w:cstheme="minorHAnsi"/>
          <w:color w:val="00000A"/>
          <w:sz w:val="28"/>
          <w:szCs w:val="28"/>
        </w:rPr>
        <w:t xml:space="preserve">z nich organizują z własnej inicjatywy. </w:t>
      </w:r>
    </w:p>
    <w:p w:rsidR="00E111FE" w:rsidRPr="00E111FE" w:rsidRDefault="001F6FA9" w:rsidP="000064AD">
      <w:pPr>
        <w:pStyle w:val="normal"/>
        <w:numPr>
          <w:ilvl w:val="0"/>
          <w:numId w:val="98"/>
        </w:numPr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A"/>
          <w:sz w:val="28"/>
          <w:szCs w:val="28"/>
        </w:rPr>
        <w:t xml:space="preserve"> </w:t>
      </w:r>
      <w:r w:rsidR="00E111FE" w:rsidRPr="00E111FE">
        <w:rPr>
          <w:rFonts w:asciiTheme="minorHAnsi" w:hAnsiTheme="minorHAnsi" w:cstheme="minorHAnsi"/>
          <w:color w:val="00000A"/>
          <w:sz w:val="28"/>
          <w:szCs w:val="28"/>
        </w:rPr>
        <w:t>Szkoła współpracuje z instytucjami i organizac</w:t>
      </w:r>
      <w:r w:rsidR="00E111FE" w:rsidRPr="00E111FE">
        <w:rPr>
          <w:rFonts w:asciiTheme="minorHAnsi" w:hAnsiTheme="minorHAnsi" w:cstheme="minorHAnsi"/>
          <w:sz w:val="28"/>
          <w:szCs w:val="28"/>
        </w:rPr>
        <w:t xml:space="preserve">jami lokalnymi, świadczącymi poradnictwo i pomoc uczniom, zgodnie z ich potrzebami </w:t>
      </w:r>
      <w:r w:rsidR="000064AD">
        <w:rPr>
          <w:rFonts w:asciiTheme="minorHAnsi" w:hAnsiTheme="minorHAnsi" w:cstheme="minorHAnsi"/>
          <w:sz w:val="28"/>
          <w:szCs w:val="28"/>
        </w:rPr>
        <w:br/>
      </w:r>
      <w:r w:rsidR="00E111FE" w:rsidRPr="00E111FE">
        <w:rPr>
          <w:rFonts w:asciiTheme="minorHAnsi" w:hAnsiTheme="minorHAnsi" w:cstheme="minorHAnsi"/>
          <w:sz w:val="28"/>
          <w:szCs w:val="28"/>
        </w:rPr>
        <w:t xml:space="preserve">i sytuacją społeczną. Są to: 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Urząd Miasta Skierniewice,</w:t>
      </w:r>
    </w:p>
    <w:p w:rsidR="00E111FE" w:rsidRPr="00E111FE" w:rsidRDefault="00913268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Poradnia Psychologiczno – </w:t>
      </w:r>
      <w:r w:rsidR="00E111FE" w:rsidRPr="00E111FE">
        <w:rPr>
          <w:rFonts w:asciiTheme="minorHAnsi" w:hAnsiTheme="minorHAnsi" w:cstheme="minorHAnsi"/>
          <w:sz w:val="28"/>
          <w:szCs w:val="28"/>
        </w:rPr>
        <w:t>Pedagogiczna,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lastRenderedPageBreak/>
        <w:t>Centrum Wolontariatu,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Skierniewickie Stowarzyszenie Rodzin Abstynenckich „Ametyst”,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Poradnia Profilaktyki i Leczenia Uzależnień od Środków Odurzających,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 xml:space="preserve">Sąd Rejonowy – Wydział Rodzinny i Nieletnich, a szczególnie kuratorzy </w:t>
      </w:r>
      <w:r w:rsidR="000064AD">
        <w:rPr>
          <w:rFonts w:asciiTheme="minorHAnsi" w:hAnsiTheme="minorHAnsi" w:cstheme="minorHAnsi"/>
          <w:sz w:val="28"/>
          <w:szCs w:val="28"/>
        </w:rPr>
        <w:br/>
      </w:r>
      <w:r w:rsidRPr="00E111FE">
        <w:rPr>
          <w:rFonts w:asciiTheme="minorHAnsi" w:hAnsiTheme="minorHAnsi" w:cstheme="minorHAnsi"/>
          <w:sz w:val="28"/>
          <w:szCs w:val="28"/>
        </w:rPr>
        <w:t>z Zespołu Kuratorskiej Służby Sądowej,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Komenda Miejska Policji, głównie dzielnicowy naszego rejonu i pracownicy zespołu ds. nieletnich i patologii,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Straż Miejska,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Miejski Ośrodek Pomocy Rodzinie,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Powiatowa Stacja Sanitarno – Epidemiologiczna,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 xml:space="preserve">Polskie Towarzystwo Oświaty Zdrowotnej Oddział Terenowy </w:t>
      </w:r>
      <w:r w:rsidR="000064AD">
        <w:rPr>
          <w:rFonts w:asciiTheme="minorHAnsi" w:hAnsiTheme="minorHAnsi" w:cstheme="minorHAnsi"/>
          <w:sz w:val="28"/>
          <w:szCs w:val="28"/>
        </w:rPr>
        <w:br/>
      </w:r>
      <w:r w:rsidRPr="00E111FE">
        <w:rPr>
          <w:rFonts w:asciiTheme="minorHAnsi" w:hAnsiTheme="minorHAnsi" w:cstheme="minorHAnsi"/>
          <w:sz w:val="28"/>
          <w:szCs w:val="28"/>
        </w:rPr>
        <w:t>w Skierniewicach,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Fundacja Pomocy Społecznej „Chodźmy razem”,</w:t>
      </w:r>
    </w:p>
    <w:p w:rsidR="00E111FE" w:rsidRPr="00E111FE" w:rsidRDefault="00E111FE" w:rsidP="000064AD">
      <w:pPr>
        <w:pStyle w:val="normal"/>
        <w:numPr>
          <w:ilvl w:val="0"/>
          <w:numId w:val="97"/>
        </w:numPr>
        <w:tabs>
          <w:tab w:val="clear" w:pos="720"/>
          <w:tab w:val="num" w:pos="1276"/>
        </w:tabs>
        <w:suppressAutoHyphens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E111FE">
        <w:rPr>
          <w:rFonts w:asciiTheme="minorHAnsi" w:hAnsiTheme="minorHAnsi" w:cstheme="minorHAnsi"/>
          <w:sz w:val="28"/>
          <w:szCs w:val="28"/>
        </w:rPr>
        <w:t>Towarzystwo Przyjaciół Dzieci.</w:t>
      </w:r>
    </w:p>
    <w:p w:rsidR="00541229" w:rsidRDefault="000064AD" w:rsidP="000064A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08D2" w:rsidRPr="00665DCE" w:rsidRDefault="002857E4" w:rsidP="00B16B9D">
      <w:pPr>
        <w:pStyle w:val="Akapitzlist"/>
        <w:numPr>
          <w:ilvl w:val="0"/>
          <w:numId w:val="102"/>
        </w:numPr>
        <w:ind w:left="426" w:hanging="568"/>
        <w:rPr>
          <w:b/>
          <w:sz w:val="32"/>
          <w:szCs w:val="32"/>
        </w:rPr>
      </w:pPr>
      <w:r w:rsidRPr="002F08D2">
        <w:rPr>
          <w:b/>
          <w:sz w:val="32"/>
          <w:szCs w:val="32"/>
        </w:rPr>
        <w:lastRenderedPageBreak/>
        <w:t>PREZENTACJA  WYNIKÓW  EWALUACJI – BADANIE  W  ZAKRESIE  SPEŁNIANIA PRZEZ SZKOŁĘ  WYMAGANIA :</w:t>
      </w:r>
    </w:p>
    <w:p w:rsidR="002857E4" w:rsidRPr="00665DCE" w:rsidRDefault="002857E4" w:rsidP="00665DCE">
      <w:pPr>
        <w:rPr>
          <w:b/>
          <w:sz w:val="28"/>
          <w:szCs w:val="28"/>
          <w:u w:val="single"/>
        </w:rPr>
      </w:pPr>
      <w:r w:rsidRPr="00665DCE">
        <w:rPr>
          <w:b/>
          <w:sz w:val="28"/>
          <w:szCs w:val="28"/>
          <w:u w:val="single"/>
        </w:rPr>
        <w:t>Procesy edukacyjne są zorganizowane w sposób sprzyjający uczeniu się.</w:t>
      </w:r>
    </w:p>
    <w:p w:rsidR="002857E4" w:rsidRPr="000C1E01" w:rsidRDefault="002857E4" w:rsidP="000C1E01">
      <w:pPr>
        <w:rPr>
          <w:sz w:val="28"/>
          <w:szCs w:val="28"/>
        </w:rPr>
      </w:pPr>
    </w:p>
    <w:p w:rsidR="003854AE" w:rsidRDefault="00541229" w:rsidP="000C1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2857E4">
        <w:rPr>
          <w:b/>
          <w:sz w:val="32"/>
          <w:szCs w:val="32"/>
        </w:rPr>
        <w:t>.1</w:t>
      </w:r>
      <w:r w:rsidR="003854AE" w:rsidRPr="000C1E01">
        <w:rPr>
          <w:b/>
          <w:sz w:val="32"/>
          <w:szCs w:val="32"/>
        </w:rPr>
        <w:t xml:space="preserve">. </w:t>
      </w:r>
      <w:r w:rsidR="002857E4">
        <w:rPr>
          <w:b/>
          <w:sz w:val="32"/>
          <w:szCs w:val="32"/>
        </w:rPr>
        <w:t>Szczegółowe wyniki ankiet:</w:t>
      </w:r>
    </w:p>
    <w:p w:rsidR="00665DCE" w:rsidRPr="00665DCE" w:rsidRDefault="00665DCE" w:rsidP="000C1E01">
      <w:pPr>
        <w:rPr>
          <w:sz w:val="20"/>
          <w:szCs w:val="20"/>
        </w:rPr>
      </w:pPr>
    </w:p>
    <w:p w:rsidR="002F08D2" w:rsidRPr="002F08D2" w:rsidRDefault="0073015C" w:rsidP="00665DCE">
      <w:pPr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CF1E82">
        <w:rPr>
          <w:rFonts w:cs="Times New Roman"/>
          <w:b/>
          <w:bCs/>
          <w:sz w:val="28"/>
          <w:szCs w:val="28"/>
          <w:lang w:eastAsia="pl-PL"/>
        </w:rPr>
        <w:t>Kwestionariusz ankiety dla uczniów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 upewnia się, czy właściwie zrozumiałam/em to, o czym mówiliśmy na lekcji.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4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8625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4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8625AF" w:rsidRPr="00665DCE">
        <w:rPr>
          <w:rFonts w:cs="Times New Roman"/>
          <w:sz w:val="28"/>
          <w:szCs w:val="28"/>
          <w:lang w:eastAsia="pl-PL"/>
        </w:rPr>
        <w:t>– 49%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4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połowie lekcji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29%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4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4"/>
        </w:numPr>
        <w:tabs>
          <w:tab w:val="left" w:pos="4955"/>
        </w:tabs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Wiem, czego miałem/</w:t>
      </w:r>
      <w:proofErr w:type="spellStart"/>
      <w:r w:rsidRPr="00665DCE">
        <w:rPr>
          <w:sz w:val="28"/>
          <w:szCs w:val="28"/>
        </w:rPr>
        <w:t>am</w:t>
      </w:r>
      <w:proofErr w:type="spellEnd"/>
      <w:r w:rsidRPr="00665DCE">
        <w:rPr>
          <w:sz w:val="28"/>
          <w:szCs w:val="28"/>
        </w:rPr>
        <w:t xml:space="preserve"> nauczyć się na lekcji.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8625AF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8625AF" w:rsidRPr="00665DCE">
        <w:rPr>
          <w:rFonts w:cs="Times New Roman"/>
          <w:sz w:val="28"/>
          <w:szCs w:val="28"/>
          <w:lang w:eastAsia="pl-PL"/>
        </w:rPr>
        <w:t>– 46%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połowie lekcji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37%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3"/>
        </w:numPr>
        <w:tabs>
          <w:tab w:val="left" w:pos="4955"/>
        </w:tabs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2%</w:t>
      </w:r>
    </w:p>
    <w:p w:rsidR="00BE3D29" w:rsidRPr="00665DCE" w:rsidRDefault="00BE3D29" w:rsidP="00751FB5">
      <w:pPr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Moje wyniki w nauce najbardziej zależą od:</w:t>
      </w:r>
      <w:r w:rsidRPr="00665DCE">
        <w:rPr>
          <w:rFonts w:cs="Times New Roman"/>
          <w:sz w:val="28"/>
          <w:szCs w:val="28"/>
          <w:lang w:eastAsia="pl-PL"/>
        </w:rPr>
        <w:br/>
        <w:t>Można zaznaczyć więcej niż jedną odpowiedź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mojego zaangażowania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76%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moich uzdolnień </w:t>
      </w:r>
      <w:r w:rsidR="008625AF" w:rsidRPr="00665DCE">
        <w:rPr>
          <w:rFonts w:cs="Times New Roman"/>
          <w:sz w:val="28"/>
          <w:szCs w:val="28"/>
          <w:lang w:eastAsia="pl-PL"/>
        </w:rPr>
        <w:t>– 30%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czasu, jaki poświęcam na naukę </w:t>
      </w:r>
      <w:r w:rsidR="008625AF" w:rsidRPr="00665DCE">
        <w:rPr>
          <w:rFonts w:cs="Times New Roman"/>
          <w:sz w:val="28"/>
          <w:szCs w:val="28"/>
          <w:lang w:eastAsia="pl-PL"/>
        </w:rPr>
        <w:t>– 71%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pomocy rodziców </w:t>
      </w:r>
      <w:r w:rsidR="008625AF" w:rsidRPr="00665DCE">
        <w:rPr>
          <w:rFonts w:cs="Times New Roman"/>
          <w:sz w:val="28"/>
          <w:szCs w:val="28"/>
          <w:lang w:eastAsia="pl-PL"/>
        </w:rPr>
        <w:t>- – 0%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atmosfery w klasie </w:t>
      </w:r>
      <w:r w:rsidR="008625AF" w:rsidRPr="00665DCE">
        <w:rPr>
          <w:rFonts w:cs="Times New Roman"/>
          <w:sz w:val="28"/>
          <w:szCs w:val="28"/>
          <w:lang w:eastAsia="pl-PL"/>
        </w:rPr>
        <w:t>– 27%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pomocy kolegów/ koleżanek </w:t>
      </w:r>
      <w:r w:rsidR="008625AF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opinii nauczycieli na mój temat </w:t>
      </w:r>
      <w:r w:rsidR="008625AF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pracy nauczycieli </w:t>
      </w:r>
      <w:r w:rsidR="008625AF" w:rsidRPr="00665DCE">
        <w:rPr>
          <w:rFonts w:cs="Times New Roman"/>
          <w:sz w:val="28"/>
          <w:szCs w:val="28"/>
          <w:lang w:eastAsia="pl-PL"/>
        </w:rPr>
        <w:t>– 44%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korepetycji </w:t>
      </w:r>
      <w:r w:rsidR="008625AF" w:rsidRPr="00665DCE">
        <w:rPr>
          <w:rFonts w:cs="Times New Roman"/>
          <w:sz w:val="28"/>
          <w:szCs w:val="28"/>
          <w:lang w:eastAsia="pl-PL"/>
        </w:rPr>
        <w:t>– 15%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poziomu przygotowania w podstawówce i w gimnazjum </w:t>
      </w:r>
      <w:r w:rsidR="008625A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widowControl w:val="0"/>
        <w:numPr>
          <w:ilvl w:val="1"/>
          <w:numId w:val="35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innych czynników, jakich? </w:t>
      </w:r>
      <w:r w:rsidR="008625AF" w:rsidRPr="00665DCE">
        <w:rPr>
          <w:rFonts w:cs="Times New Roman"/>
          <w:sz w:val="28"/>
          <w:szCs w:val="28"/>
          <w:lang w:eastAsia="pl-PL"/>
        </w:rPr>
        <w:t>– 0%</w:t>
      </w:r>
      <w:r w:rsidRPr="00665DCE">
        <w:rPr>
          <w:rFonts w:cs="Times New Roman"/>
          <w:sz w:val="28"/>
          <w:szCs w:val="28"/>
          <w:lang w:eastAsia="pl-PL"/>
        </w:rPr>
        <w:br/>
        <w:t>………………………………………………………………………..</w:t>
      </w:r>
    </w:p>
    <w:p w:rsidR="00665DCE" w:rsidRDefault="00665DCE" w:rsidP="00665DCE">
      <w:pPr>
        <w:widowControl w:val="0"/>
        <w:tabs>
          <w:tab w:val="left" w:pos="4955"/>
        </w:tabs>
        <w:spacing w:after="0" w:line="240" w:lineRule="auto"/>
        <w:rPr>
          <w:rFonts w:cs="Times New Roman"/>
          <w:sz w:val="28"/>
          <w:szCs w:val="28"/>
          <w:lang w:eastAsia="pl-PL"/>
        </w:rPr>
      </w:pPr>
    </w:p>
    <w:p w:rsidR="00665DCE" w:rsidRDefault="00665DCE" w:rsidP="00665DCE">
      <w:pPr>
        <w:widowControl w:val="0"/>
        <w:tabs>
          <w:tab w:val="left" w:pos="4955"/>
        </w:tabs>
        <w:spacing w:after="0" w:line="240" w:lineRule="auto"/>
        <w:rPr>
          <w:sz w:val="28"/>
          <w:szCs w:val="28"/>
        </w:rPr>
      </w:pPr>
    </w:p>
    <w:p w:rsidR="00665DCE" w:rsidRDefault="00665DCE" w:rsidP="00665DCE">
      <w:pPr>
        <w:widowControl w:val="0"/>
        <w:tabs>
          <w:tab w:val="left" w:pos="4955"/>
        </w:tabs>
        <w:spacing w:after="0" w:line="240" w:lineRule="auto"/>
        <w:rPr>
          <w:sz w:val="28"/>
          <w:szCs w:val="28"/>
        </w:rPr>
      </w:pPr>
    </w:p>
    <w:p w:rsidR="00665DCE" w:rsidRPr="00665DCE" w:rsidRDefault="00665DCE" w:rsidP="00665DCE">
      <w:pPr>
        <w:widowControl w:val="0"/>
        <w:tabs>
          <w:tab w:val="left" w:pos="4955"/>
        </w:tabs>
        <w:spacing w:after="0" w:line="240" w:lineRule="auto"/>
        <w:rPr>
          <w:sz w:val="28"/>
          <w:szCs w:val="28"/>
        </w:rPr>
      </w:pP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Nauczyciel zwraca uwagę na te elementy odpowiedzi lub mojego działania, które były prawidłowe.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8625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8625AF" w:rsidRPr="00665DCE">
        <w:rPr>
          <w:rFonts w:cs="Times New Roman"/>
          <w:sz w:val="28"/>
          <w:szCs w:val="28"/>
          <w:lang w:eastAsia="pl-PL"/>
        </w:rPr>
        <w:t>– 30%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46%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17%</w:t>
      </w:r>
    </w:p>
    <w:p w:rsidR="00665DCE" w:rsidRPr="00665DCE" w:rsidRDefault="00BE3D29" w:rsidP="00665DCE">
      <w:pPr>
        <w:pStyle w:val="Akapitzlist"/>
        <w:widowControl w:val="0"/>
        <w:numPr>
          <w:ilvl w:val="0"/>
          <w:numId w:val="5"/>
        </w:numPr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Nauczyciel zwraca uwagę na te elementy odpowiedzi lub mojego działania, które były nieprawidłowe.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8625A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8625AF" w:rsidRPr="00665DCE">
        <w:rPr>
          <w:rFonts w:cs="Times New Roman"/>
          <w:sz w:val="28"/>
          <w:szCs w:val="28"/>
          <w:lang w:eastAsia="pl-PL"/>
        </w:rPr>
        <w:t>– 44%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Jak się zazwyczaj czujesz, kiedy jesteś oceniana/y? </w:t>
      </w:r>
      <w:r w:rsidRPr="00665DCE">
        <w:rPr>
          <w:rFonts w:cs="Times New Roman"/>
          <w:sz w:val="28"/>
          <w:szCs w:val="28"/>
          <w:lang w:eastAsia="pl-PL"/>
        </w:rPr>
        <w:br/>
        <w:t>Wybierz opisy, które najlepiej pasują do Ciebie.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jestem zadowolona/y </w:t>
      </w:r>
      <w:r w:rsidR="008625AF" w:rsidRPr="00665DCE">
        <w:rPr>
          <w:rFonts w:cs="Times New Roman"/>
          <w:sz w:val="28"/>
          <w:szCs w:val="28"/>
          <w:lang w:eastAsia="pl-PL"/>
        </w:rPr>
        <w:t>– 17%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czuję się zniechęcona/y </w:t>
      </w:r>
      <w:r w:rsidR="008625AF" w:rsidRPr="00665DCE">
        <w:rPr>
          <w:rFonts w:cs="Times New Roman"/>
          <w:sz w:val="28"/>
          <w:szCs w:val="28"/>
          <w:lang w:eastAsia="pl-PL"/>
        </w:rPr>
        <w:t>– 15%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jest mi to obojętne </w:t>
      </w:r>
      <w:r w:rsidR="008625AF" w:rsidRPr="00665DCE">
        <w:rPr>
          <w:rFonts w:cs="Times New Roman"/>
          <w:sz w:val="28"/>
          <w:szCs w:val="28"/>
          <w:lang w:eastAsia="pl-PL"/>
        </w:rPr>
        <w:t>– 30%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mam ochotę się uczyć </w:t>
      </w:r>
      <w:r w:rsidR="008625A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postanawiam, że się poprawię </w:t>
      </w:r>
      <w:r w:rsidR="008625AF" w:rsidRPr="00665DCE">
        <w:rPr>
          <w:rFonts w:cs="Times New Roman"/>
          <w:sz w:val="28"/>
          <w:szCs w:val="28"/>
          <w:lang w:eastAsia="pl-PL"/>
        </w:rPr>
        <w:t>– 30%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nie chce mi się uczyć dalej </w:t>
      </w:r>
      <w:r w:rsidR="008625AF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nie wiem, co dalej robić </w:t>
      </w:r>
      <w:r w:rsidR="008625A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widowControl w:val="0"/>
        <w:numPr>
          <w:ilvl w:val="1"/>
          <w:numId w:val="8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wiem, co mam poprawić </w:t>
      </w:r>
      <w:r w:rsidR="008625AF" w:rsidRPr="00665DCE">
        <w:rPr>
          <w:rFonts w:cs="Times New Roman"/>
          <w:sz w:val="28"/>
          <w:szCs w:val="28"/>
          <w:lang w:eastAsia="pl-PL"/>
        </w:rPr>
        <w:t>– 30%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uzasadniają:</w:t>
      </w:r>
    </w:p>
    <w:p w:rsidR="00BE3D29" w:rsidRPr="00665DCE" w:rsidRDefault="00BE3D29" w:rsidP="00202499">
      <w:pPr>
        <w:widowControl w:val="0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każdy stawiany mi stopień </w:t>
      </w:r>
      <w:r w:rsidR="008625AF" w:rsidRPr="00665DCE">
        <w:rPr>
          <w:rFonts w:cs="Times New Roman"/>
          <w:sz w:val="28"/>
          <w:szCs w:val="28"/>
          <w:lang w:eastAsia="pl-PL"/>
        </w:rPr>
        <w:t>– 15%</w:t>
      </w:r>
    </w:p>
    <w:p w:rsidR="00BE3D29" w:rsidRPr="00665DCE" w:rsidRDefault="00BE3D29" w:rsidP="00202499">
      <w:pPr>
        <w:widowControl w:val="0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większość stopni </w:t>
      </w:r>
      <w:r w:rsidR="008625AF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widowControl w:val="0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połowę stopni </w:t>
      </w:r>
      <w:r w:rsidR="008625AF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202499">
      <w:pPr>
        <w:widowControl w:val="0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mniej niż połowę stopni </w:t>
      </w:r>
      <w:r w:rsidR="008625A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202499">
      <w:pPr>
        <w:widowControl w:val="0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żadnych stopni nie uzasadniają </w:t>
      </w:r>
      <w:r w:rsidR="008625A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Jestem oceniany/a według ustalonych i jasnych dla mnie zasad.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8625AF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34%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27%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5%</w:t>
      </w:r>
    </w:p>
    <w:p w:rsid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665DCE" w:rsidRP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BE3D29" w:rsidRPr="00665DCE" w:rsidRDefault="00BE3D2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lastRenderedPageBreak/>
        <w:t>Jestem systematycznie oceniany/a.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8625AF" w:rsidRPr="00665DCE">
        <w:rPr>
          <w:rFonts w:cs="Times New Roman"/>
          <w:sz w:val="28"/>
          <w:szCs w:val="28"/>
          <w:lang w:eastAsia="pl-PL"/>
        </w:rPr>
        <w:t>– 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57%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34%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8625A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8625AF" w:rsidRPr="00665DCE">
        <w:rPr>
          <w:rFonts w:cs="Times New Roman"/>
          <w:sz w:val="28"/>
          <w:szCs w:val="28"/>
          <w:lang w:eastAsia="pl-PL"/>
        </w:rPr>
        <w:t xml:space="preserve"> – 2%</w:t>
      </w:r>
    </w:p>
    <w:p w:rsidR="001F6FA9" w:rsidRPr="001F6FA9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 xml:space="preserve">Nauczyciele rozmawiają ze mną o postępach w nauce i dzięki temu </w:t>
      </w:r>
      <w:r>
        <w:rPr>
          <w:rFonts w:cs="Times New Roman"/>
          <w:sz w:val="28"/>
          <w:szCs w:val="28"/>
          <w:lang w:eastAsia="pl-PL"/>
        </w:rPr>
        <w:t xml:space="preserve"> </w:t>
      </w:r>
    </w:p>
    <w:p w:rsidR="00BE3D29" w:rsidRPr="00665DCE" w:rsidRDefault="001F6FA9" w:rsidP="001F6FA9">
      <w:pPr>
        <w:pStyle w:val="Akapitzlist"/>
        <w:widowControl w:val="0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wiem, jak się uczyć.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2%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15%</w:t>
      </w:r>
    </w:p>
    <w:p w:rsidR="00665DCE" w:rsidRPr="00665DCE" w:rsidRDefault="00BE3D29" w:rsidP="00665DCE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39%</w:t>
      </w:r>
    </w:p>
    <w:p w:rsidR="001F6FA9" w:rsidRPr="001F6FA9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rozmawiają ze mną na temat przyczyn moich trudności</w:t>
      </w:r>
      <w:r>
        <w:rPr>
          <w:rFonts w:cs="Times New Roman"/>
          <w:sz w:val="28"/>
          <w:szCs w:val="28"/>
          <w:lang w:eastAsia="pl-PL"/>
        </w:rPr>
        <w:t xml:space="preserve">  </w:t>
      </w:r>
    </w:p>
    <w:p w:rsidR="00BE3D29" w:rsidRPr="001F6FA9" w:rsidRDefault="001F6FA9" w:rsidP="001F6FA9">
      <w:pPr>
        <w:widowControl w:val="0"/>
        <w:spacing w:after="0" w:line="240" w:lineRule="auto"/>
        <w:ind w:left="360"/>
        <w:rPr>
          <w:sz w:val="28"/>
          <w:szCs w:val="28"/>
        </w:rPr>
      </w:pPr>
      <w:r w:rsidRPr="001F6FA9">
        <w:rPr>
          <w:rFonts w:cs="Times New Roman"/>
          <w:sz w:val="28"/>
          <w:szCs w:val="28"/>
          <w:lang w:eastAsia="pl-PL"/>
        </w:rPr>
        <w:t xml:space="preserve">   </w:t>
      </w:r>
      <w:r>
        <w:rPr>
          <w:rFonts w:cs="Times New Roman"/>
          <w:sz w:val="28"/>
          <w:szCs w:val="28"/>
          <w:lang w:eastAsia="pl-PL"/>
        </w:rPr>
        <w:t xml:space="preserve"> </w:t>
      </w:r>
      <w:r w:rsidRPr="001F6FA9">
        <w:rPr>
          <w:rFonts w:cs="Times New Roman"/>
          <w:sz w:val="28"/>
          <w:szCs w:val="28"/>
          <w:lang w:eastAsia="pl-PL"/>
        </w:rPr>
        <w:t xml:space="preserve"> </w:t>
      </w:r>
      <w:r w:rsidR="00BE3D29" w:rsidRPr="001F6FA9">
        <w:rPr>
          <w:rFonts w:cs="Times New Roman"/>
          <w:sz w:val="28"/>
          <w:szCs w:val="28"/>
          <w:lang w:eastAsia="pl-PL"/>
        </w:rPr>
        <w:t xml:space="preserve"> </w:t>
      </w:r>
      <w:r w:rsidRPr="001F6FA9">
        <w:rPr>
          <w:rFonts w:cs="Times New Roman"/>
          <w:sz w:val="28"/>
          <w:szCs w:val="28"/>
          <w:lang w:eastAsia="pl-PL"/>
        </w:rPr>
        <w:t xml:space="preserve"> </w:t>
      </w:r>
      <w:r w:rsidR="00BE3D29" w:rsidRPr="001F6FA9">
        <w:rPr>
          <w:rFonts w:cs="Times New Roman"/>
          <w:sz w:val="28"/>
          <w:szCs w:val="28"/>
          <w:lang w:eastAsia="pl-PL"/>
        </w:rPr>
        <w:t>w nauce.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7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7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17%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7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15%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7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20%</w:t>
      </w:r>
    </w:p>
    <w:p w:rsidR="002F08D2" w:rsidRPr="00665DCE" w:rsidRDefault="00BE3D29" w:rsidP="002F08D2">
      <w:pPr>
        <w:pStyle w:val="Akapitzlist"/>
        <w:widowControl w:val="0"/>
        <w:numPr>
          <w:ilvl w:val="0"/>
          <w:numId w:val="7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49%</w:t>
      </w:r>
    </w:p>
    <w:p w:rsidR="001F6FA9" w:rsidRPr="001F6FA9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rozmawiają ze mną o tym, co wpłynęło na moje sukcesy</w:t>
      </w:r>
    </w:p>
    <w:p w:rsidR="00BE3D29" w:rsidRPr="00665DCE" w:rsidRDefault="001F6FA9" w:rsidP="001F6FA9">
      <w:pPr>
        <w:pStyle w:val="Akapitzlist"/>
        <w:widowControl w:val="0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w nauce.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40%</w:t>
      </w:r>
    </w:p>
    <w:p w:rsidR="00BE3D29" w:rsidRPr="00665DCE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pomagają mi, jeśli potrzebuję wsparcia.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2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2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2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2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27%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2"/>
        </w:numPr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20%</w:t>
      </w:r>
    </w:p>
    <w:p w:rsidR="00BE3D29" w:rsidRPr="00665DCE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traktują równie dobrze wszystkich uczniów.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15%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14%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12%</w:t>
      </w:r>
    </w:p>
    <w:p w:rsidR="00665DCE" w:rsidRP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BE3D29" w:rsidRPr="00665DCE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3D29" w:rsidRPr="00665DCE">
        <w:rPr>
          <w:sz w:val="28"/>
          <w:szCs w:val="28"/>
        </w:rPr>
        <w:t>Wzajemna relacja między nauczycielem a uczniami jest życzliwa.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49%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5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2%</w:t>
      </w:r>
    </w:p>
    <w:p w:rsidR="001F6FA9" w:rsidRDefault="001F6FA9" w:rsidP="00751FB5">
      <w:pPr>
        <w:pStyle w:val="Akapitzlist"/>
        <w:numPr>
          <w:ilvl w:val="0"/>
          <w:numId w:val="22"/>
        </w:numPr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 motywuje wszystkich uczniów do angażowania się w proces</w:t>
      </w:r>
    </w:p>
    <w:p w:rsidR="00BE3D29" w:rsidRPr="00665DCE" w:rsidRDefault="001F6FA9" w:rsidP="001F6FA9">
      <w:pPr>
        <w:pStyle w:val="Akapitzlist"/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uczenia się.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34%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6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– 12%</w:t>
      </w:r>
    </w:p>
    <w:p w:rsidR="00BE3D29" w:rsidRPr="00665DCE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Nauczyciele chwalą mnie częściej niż krytykują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7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A21E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7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A21E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7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A21E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7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</w:t>
      </w:r>
      <w:r w:rsidR="007A21EF" w:rsidRPr="00665DCE">
        <w:rPr>
          <w:rFonts w:cs="Times New Roman"/>
          <w:sz w:val="28"/>
          <w:szCs w:val="28"/>
          <w:lang w:eastAsia="pl-PL"/>
        </w:rPr>
        <w:t xml:space="preserve"> </w:t>
      </w:r>
      <w:r w:rsidR="00C87D8F" w:rsidRPr="00665DCE">
        <w:rPr>
          <w:rFonts w:cs="Times New Roman"/>
          <w:sz w:val="28"/>
          <w:szCs w:val="28"/>
          <w:lang w:eastAsia="pl-PL"/>
        </w:rPr>
        <w:t>32%</w:t>
      </w:r>
    </w:p>
    <w:p w:rsidR="00665DCE" w:rsidRPr="00665DCE" w:rsidRDefault="00BE3D29" w:rsidP="00665DC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29%</w:t>
      </w:r>
    </w:p>
    <w:p w:rsidR="00BE3D29" w:rsidRPr="00665DCE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Nauczyciele wierzą w moje możliwości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29%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BE3D29" w:rsidRPr="00665DCE" w:rsidRDefault="001F6FA9" w:rsidP="00751FB5">
      <w:pPr>
        <w:pStyle w:val="Akapitzlist"/>
        <w:numPr>
          <w:ilvl w:val="0"/>
          <w:numId w:val="22"/>
        </w:numPr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Zadania szkolne są bezpośrednio lub pośrednio związane z moimi potrzebami i zainteresowaniami.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22%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3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24%</w:t>
      </w:r>
    </w:p>
    <w:p w:rsidR="00BE3D29" w:rsidRPr="00665DCE" w:rsidRDefault="001F6FA9" w:rsidP="00751FB5">
      <w:pPr>
        <w:pStyle w:val="Akapitzlist"/>
        <w:numPr>
          <w:ilvl w:val="0"/>
          <w:numId w:val="22"/>
        </w:numPr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Zadania szkolne mają właściwy stopień trudności (mogę liczyć na ich wykonanie).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22%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24%</w:t>
      </w:r>
    </w:p>
    <w:p w:rsid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665DCE" w:rsidRP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BE3D29" w:rsidRPr="00665DCE" w:rsidRDefault="001F6FA9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wyjaśniają nam, jak się uczyć.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27%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17%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Lubię się uczyć.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17%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49%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29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12%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Pracuję w grupach lub parach.</w:t>
      </w:r>
    </w:p>
    <w:p w:rsidR="00BE3D29" w:rsidRPr="00665DCE" w:rsidRDefault="00BE3D29" w:rsidP="00202499">
      <w:pPr>
        <w:widowControl w:val="0"/>
        <w:numPr>
          <w:ilvl w:val="1"/>
          <w:numId w:val="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202499">
      <w:pPr>
        <w:widowControl w:val="0"/>
        <w:numPr>
          <w:ilvl w:val="1"/>
          <w:numId w:val="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202499">
      <w:pPr>
        <w:widowControl w:val="0"/>
        <w:numPr>
          <w:ilvl w:val="1"/>
          <w:numId w:val="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widowControl w:val="0"/>
        <w:numPr>
          <w:ilvl w:val="1"/>
          <w:numId w:val="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widowControl w:val="0"/>
        <w:numPr>
          <w:ilvl w:val="1"/>
          <w:numId w:val="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7%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zrozumiale tłumaczą zagadnienia.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31%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5%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Nauczyciele potrafią zainteresować mnie tematem lekcji.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41%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29%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10%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Nauczyciele dają możliwość podsumowania lekcji przez uczniów.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17%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49%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17%</w:t>
      </w:r>
    </w:p>
    <w:p w:rsid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665DCE" w:rsidRP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34472F" w:rsidRPr="0034472F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lastRenderedPageBreak/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 xml:space="preserve">Nauczyciele zachęcają mnie do wymyślania i realizowania własnych </w:t>
      </w:r>
    </w:p>
    <w:p w:rsidR="00BE3D29" w:rsidRPr="00665DCE" w:rsidRDefault="0034472F" w:rsidP="0034472F">
      <w:pPr>
        <w:pStyle w:val="Akapitzlist"/>
        <w:widowControl w:val="0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pomysłów.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2%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1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44%</w:t>
      </w:r>
    </w:p>
    <w:p w:rsidR="002F08D2" w:rsidRPr="00665DCE" w:rsidRDefault="00BE3D29" w:rsidP="002F08D2">
      <w:pPr>
        <w:pStyle w:val="Akapitzlist"/>
        <w:widowControl w:val="0"/>
        <w:numPr>
          <w:ilvl w:val="0"/>
          <w:numId w:val="1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22%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Które z metod nauczania nauczyciele stosują najczęściej:</w:t>
      </w:r>
    </w:p>
    <w:p w:rsidR="00BE3D29" w:rsidRPr="00665DCE" w:rsidRDefault="00C87D8F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w</w:t>
      </w:r>
      <w:r w:rsidR="00BE3D29" w:rsidRPr="00665DCE">
        <w:rPr>
          <w:sz w:val="28"/>
          <w:szCs w:val="28"/>
        </w:rPr>
        <w:t>ykład nauczyciela</w:t>
      </w:r>
      <w:r w:rsidRPr="00665DCE">
        <w:rPr>
          <w:sz w:val="28"/>
          <w:szCs w:val="28"/>
        </w:rPr>
        <w:t xml:space="preserve"> </w:t>
      </w:r>
      <w:r w:rsidR="007F176D" w:rsidRPr="00665DCE">
        <w:rPr>
          <w:sz w:val="28"/>
          <w:szCs w:val="28"/>
        </w:rPr>
        <w:t>– 76%</w:t>
      </w:r>
    </w:p>
    <w:p w:rsidR="00BE3D29" w:rsidRPr="00665DCE" w:rsidRDefault="00C87D8F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p</w:t>
      </w:r>
      <w:r w:rsidR="00BE3D29" w:rsidRPr="00665DCE">
        <w:rPr>
          <w:sz w:val="28"/>
          <w:szCs w:val="28"/>
        </w:rPr>
        <w:t>raca w grupach</w:t>
      </w:r>
      <w:r w:rsidRPr="00665DCE">
        <w:rPr>
          <w:sz w:val="28"/>
          <w:szCs w:val="28"/>
        </w:rPr>
        <w:t xml:space="preserve"> </w:t>
      </w:r>
      <w:r w:rsidR="007F176D" w:rsidRPr="00665DCE">
        <w:rPr>
          <w:sz w:val="28"/>
          <w:szCs w:val="28"/>
        </w:rPr>
        <w:t>– 29%</w:t>
      </w:r>
    </w:p>
    <w:p w:rsidR="00BE3D29" w:rsidRPr="00665DCE" w:rsidRDefault="00C87D8F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p</w:t>
      </w:r>
      <w:r w:rsidR="00BE3D29" w:rsidRPr="00665DCE">
        <w:rPr>
          <w:sz w:val="28"/>
          <w:szCs w:val="28"/>
        </w:rPr>
        <w:t>rezentacja multimedialna</w:t>
      </w:r>
      <w:r w:rsidRPr="00665DCE">
        <w:rPr>
          <w:sz w:val="28"/>
          <w:szCs w:val="28"/>
        </w:rPr>
        <w:t xml:space="preserve"> </w:t>
      </w:r>
      <w:r w:rsidR="007F176D" w:rsidRPr="00665DCE">
        <w:rPr>
          <w:sz w:val="28"/>
          <w:szCs w:val="28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gry dydaktyczne</w:t>
      </w:r>
      <w:r w:rsidR="00C87D8F" w:rsidRPr="00665DCE">
        <w:rPr>
          <w:sz w:val="28"/>
          <w:szCs w:val="28"/>
        </w:rPr>
        <w:t xml:space="preserve"> </w:t>
      </w:r>
      <w:r w:rsidR="007F176D" w:rsidRPr="00665DCE">
        <w:rPr>
          <w:sz w:val="28"/>
          <w:szCs w:val="28"/>
        </w:rPr>
        <w:t>– 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film</w:t>
      </w:r>
      <w:r w:rsidR="007F176D" w:rsidRPr="00665DCE">
        <w:rPr>
          <w:sz w:val="28"/>
          <w:szCs w:val="28"/>
        </w:rPr>
        <w:t xml:space="preserve"> – 15%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lekcja z wykorzystaniem komputera</w:t>
      </w:r>
      <w:r w:rsidR="007F176D" w:rsidRPr="00665DCE">
        <w:rPr>
          <w:sz w:val="28"/>
          <w:szCs w:val="28"/>
        </w:rPr>
        <w:t xml:space="preserve"> – 10%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ćwiczenia przedmiotowe, laboratoryjne</w:t>
      </w:r>
      <w:r w:rsidR="007F176D" w:rsidRPr="00665DCE">
        <w:rPr>
          <w:sz w:val="28"/>
          <w:szCs w:val="28"/>
        </w:rPr>
        <w:t xml:space="preserve"> – 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projekty</w:t>
      </w:r>
      <w:r w:rsidR="007F176D" w:rsidRPr="00665DCE">
        <w:rPr>
          <w:sz w:val="28"/>
          <w:szCs w:val="28"/>
        </w:rPr>
        <w:t xml:space="preserve"> 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8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inne………………………………………………..</w:t>
      </w:r>
      <w:r w:rsidR="007F176D" w:rsidRPr="00665DCE">
        <w:rPr>
          <w:sz w:val="28"/>
          <w:szCs w:val="28"/>
        </w:rPr>
        <w:t xml:space="preserve"> – 7%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Boję się popełniać błędy.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F176D" w:rsidRPr="00665DCE">
        <w:rPr>
          <w:rFonts w:cs="Times New Roman"/>
          <w:sz w:val="28"/>
          <w:szCs w:val="28"/>
          <w:lang w:eastAsia="pl-PL"/>
        </w:rPr>
        <w:t>– 15%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F176D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F176D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F176D" w:rsidRPr="00665DCE">
        <w:rPr>
          <w:rFonts w:cs="Times New Roman"/>
          <w:sz w:val="28"/>
          <w:szCs w:val="28"/>
          <w:lang w:eastAsia="pl-PL"/>
        </w:rPr>
        <w:t>– 24%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1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F176D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Współpracowałem/am z innymi uczniami na zajęciach.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F176D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F176D" w:rsidRPr="00665DCE">
        <w:rPr>
          <w:rFonts w:cs="Times New Roman"/>
          <w:sz w:val="28"/>
          <w:szCs w:val="28"/>
          <w:lang w:eastAsia="pl-PL"/>
        </w:rPr>
        <w:t>– 37%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F176D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F176D" w:rsidRPr="00665DCE">
        <w:rPr>
          <w:rFonts w:cs="Times New Roman"/>
          <w:sz w:val="28"/>
          <w:szCs w:val="28"/>
          <w:lang w:eastAsia="pl-PL"/>
        </w:rPr>
        <w:t>– 20%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2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F176D" w:rsidRPr="00665DCE">
        <w:rPr>
          <w:rFonts w:cs="Times New Roman"/>
          <w:sz w:val="28"/>
          <w:szCs w:val="28"/>
          <w:lang w:eastAsia="pl-PL"/>
        </w:rPr>
        <w:t xml:space="preserve"> – 4%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Uczniowie odnoszą się do siebie przyjaźnie</w:t>
      </w:r>
    </w:p>
    <w:p w:rsidR="00BE3D29" w:rsidRPr="00665DCE" w:rsidRDefault="007F176D" w:rsidP="00751FB5">
      <w:pPr>
        <w:pStyle w:val="Akapitzlist"/>
        <w:widowControl w:val="0"/>
        <w:numPr>
          <w:ilvl w:val="1"/>
          <w:numId w:val="8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z</w:t>
      </w:r>
      <w:r w:rsidR="00BE3D29" w:rsidRPr="00665DCE">
        <w:rPr>
          <w:sz w:val="28"/>
          <w:szCs w:val="28"/>
        </w:rPr>
        <w:t>awsze</w:t>
      </w:r>
      <w:r w:rsidRPr="00665DCE">
        <w:rPr>
          <w:sz w:val="28"/>
          <w:szCs w:val="28"/>
        </w:rPr>
        <w:t xml:space="preserve"> – 24%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8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często</w:t>
      </w:r>
      <w:r w:rsidR="007F176D" w:rsidRPr="00665DCE">
        <w:rPr>
          <w:sz w:val="28"/>
          <w:szCs w:val="28"/>
        </w:rPr>
        <w:t xml:space="preserve"> – 56%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8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rzadko</w:t>
      </w:r>
      <w:r w:rsidR="007F176D" w:rsidRPr="00665DCE">
        <w:rPr>
          <w:sz w:val="28"/>
          <w:szCs w:val="28"/>
        </w:rPr>
        <w:t xml:space="preserve"> – 15%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8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nigdy</w:t>
      </w:r>
      <w:r w:rsidR="007F176D" w:rsidRPr="00665DCE">
        <w:rPr>
          <w:sz w:val="28"/>
          <w:szCs w:val="28"/>
        </w:rPr>
        <w:t xml:space="preserve"> – 5%</w:t>
      </w: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Uczniowie pomagają sobie w nauce</w:t>
      </w:r>
    </w:p>
    <w:p w:rsidR="00BE3D29" w:rsidRPr="00665DCE" w:rsidRDefault="007F176D" w:rsidP="00751FB5">
      <w:pPr>
        <w:pStyle w:val="Akapitzlist"/>
        <w:widowControl w:val="0"/>
        <w:numPr>
          <w:ilvl w:val="1"/>
          <w:numId w:val="8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z</w:t>
      </w:r>
      <w:r w:rsidR="00BE3D29" w:rsidRPr="00665DCE">
        <w:rPr>
          <w:sz w:val="28"/>
          <w:szCs w:val="28"/>
        </w:rPr>
        <w:t>awsze</w:t>
      </w:r>
      <w:r w:rsidRPr="00665DCE">
        <w:rPr>
          <w:sz w:val="28"/>
          <w:szCs w:val="28"/>
        </w:rPr>
        <w:t xml:space="preserve"> – 15%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8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często</w:t>
      </w:r>
      <w:r w:rsidR="007F176D" w:rsidRPr="00665DCE">
        <w:rPr>
          <w:sz w:val="28"/>
          <w:szCs w:val="28"/>
        </w:rPr>
        <w:t xml:space="preserve"> – 63%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8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rzadko</w:t>
      </w:r>
      <w:r w:rsidR="007F176D" w:rsidRPr="00665DCE">
        <w:rPr>
          <w:sz w:val="28"/>
          <w:szCs w:val="28"/>
        </w:rPr>
        <w:t xml:space="preserve"> – 22%</w:t>
      </w:r>
    </w:p>
    <w:p w:rsidR="00BE3D29" w:rsidRDefault="00BE3D29" w:rsidP="00751FB5">
      <w:pPr>
        <w:pStyle w:val="Akapitzlist"/>
        <w:widowControl w:val="0"/>
        <w:numPr>
          <w:ilvl w:val="1"/>
          <w:numId w:val="8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nigdy</w:t>
      </w:r>
      <w:r w:rsidR="007F176D" w:rsidRPr="00665DCE">
        <w:rPr>
          <w:sz w:val="28"/>
          <w:szCs w:val="28"/>
        </w:rPr>
        <w:t xml:space="preserve"> – 0%</w:t>
      </w:r>
    </w:p>
    <w:p w:rsidR="00665DCE" w:rsidRP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BE3D29" w:rsidRPr="00665DCE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3D29" w:rsidRPr="00665DCE">
        <w:rPr>
          <w:sz w:val="28"/>
          <w:szCs w:val="28"/>
        </w:rPr>
        <w:t>Nauczyciele stwarzają warunki, aby uczniowie mogli uczyć się od siebie nawzajem.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F176D" w:rsidRPr="00665DCE">
        <w:rPr>
          <w:rFonts w:cs="Times New Roman"/>
          <w:sz w:val="28"/>
          <w:szCs w:val="28"/>
          <w:lang w:eastAsia="pl-PL"/>
        </w:rPr>
        <w:t>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F176D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7F176D" w:rsidRPr="00665DCE">
        <w:rPr>
          <w:rFonts w:cs="Times New Roman"/>
          <w:sz w:val="28"/>
          <w:szCs w:val="28"/>
          <w:lang w:eastAsia="pl-PL"/>
        </w:rPr>
        <w:t>– 34%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7F176D" w:rsidRPr="00665DCE">
        <w:rPr>
          <w:rFonts w:cs="Times New Roman"/>
          <w:sz w:val="28"/>
          <w:szCs w:val="28"/>
          <w:lang w:eastAsia="pl-PL"/>
        </w:rPr>
        <w:t>– 22%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7F176D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34472F" w:rsidRDefault="0034472F" w:rsidP="00751FB5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 xml:space="preserve">Najlepsza atmosfera, sprzyjająca uczeniu się uczniów od siebie </w:t>
      </w:r>
    </w:p>
    <w:p w:rsidR="00BE3D29" w:rsidRPr="00665DCE" w:rsidRDefault="0034472F" w:rsidP="0034472F">
      <w:pPr>
        <w:pStyle w:val="Akapitzlist"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nawzajem jest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w szkole na lekcjach</w:t>
      </w:r>
      <w:r w:rsidR="007F176D" w:rsidRPr="00665DCE">
        <w:rPr>
          <w:sz w:val="28"/>
          <w:szCs w:val="28"/>
        </w:rPr>
        <w:t xml:space="preserve"> – 12%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w szkole na przerwach</w:t>
      </w:r>
      <w:r w:rsidR="007F176D" w:rsidRPr="00665DCE">
        <w:rPr>
          <w:sz w:val="28"/>
          <w:szCs w:val="28"/>
        </w:rPr>
        <w:t xml:space="preserve"> – 32%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w szkole po zajęciach</w:t>
      </w:r>
      <w:r w:rsidR="007F176D" w:rsidRPr="00665DCE">
        <w:rPr>
          <w:sz w:val="28"/>
          <w:szCs w:val="28"/>
        </w:rPr>
        <w:t xml:space="preserve"> – 7%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34"/>
        </w:numPr>
        <w:spacing w:after="0"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w domu po zajęciach</w:t>
      </w:r>
      <w:r w:rsidR="007F176D" w:rsidRPr="00665DCE">
        <w:rPr>
          <w:sz w:val="28"/>
          <w:szCs w:val="28"/>
        </w:rPr>
        <w:t xml:space="preserve"> – 47%</w:t>
      </w:r>
    </w:p>
    <w:p w:rsidR="002F08D2" w:rsidRPr="00665DCE" w:rsidRDefault="00BE3D29" w:rsidP="00665DCE">
      <w:pPr>
        <w:pStyle w:val="Akapitzlist"/>
        <w:widowControl w:val="0"/>
        <w:numPr>
          <w:ilvl w:val="0"/>
          <w:numId w:val="34"/>
        </w:numPr>
        <w:spacing w:line="240" w:lineRule="auto"/>
        <w:ind w:left="1701" w:hanging="425"/>
        <w:rPr>
          <w:sz w:val="28"/>
          <w:szCs w:val="28"/>
        </w:rPr>
      </w:pPr>
      <w:r w:rsidRPr="00665DCE">
        <w:rPr>
          <w:sz w:val="28"/>
          <w:szCs w:val="28"/>
        </w:rPr>
        <w:t>inne………………………………………….</w:t>
      </w:r>
      <w:r w:rsidR="007F176D" w:rsidRPr="00665DCE">
        <w:rPr>
          <w:sz w:val="28"/>
          <w:szCs w:val="28"/>
        </w:rPr>
        <w:t xml:space="preserve"> – 2%</w:t>
      </w:r>
    </w:p>
    <w:p w:rsidR="00D9199C" w:rsidRPr="00665DCE" w:rsidRDefault="00D9199C" w:rsidP="00665DCE">
      <w:pPr>
        <w:spacing w:after="0"/>
        <w:jc w:val="center"/>
        <w:rPr>
          <w:b/>
          <w:sz w:val="28"/>
          <w:szCs w:val="28"/>
        </w:rPr>
      </w:pPr>
      <w:r w:rsidRPr="00665DCE">
        <w:rPr>
          <w:b/>
          <w:sz w:val="28"/>
          <w:szCs w:val="28"/>
        </w:rPr>
        <w:t>Kwestionariusz ankiety dla nauczycieli :</w:t>
      </w:r>
    </w:p>
    <w:p w:rsidR="00BE3D29" w:rsidRPr="00665DCE" w:rsidRDefault="00BE3D29" w:rsidP="00665DCE">
      <w:pPr>
        <w:pStyle w:val="Akapitzlist"/>
        <w:widowControl w:val="0"/>
        <w:numPr>
          <w:ilvl w:val="3"/>
          <w:numId w:val="22"/>
        </w:numPr>
        <w:spacing w:after="0" w:line="240" w:lineRule="auto"/>
        <w:ind w:left="851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Czy upewniasz się, że uczniowie właściwie zrozumieli temat lekcji?</w:t>
      </w:r>
    </w:p>
    <w:p w:rsidR="00BE3D29" w:rsidRPr="00665DCE" w:rsidRDefault="00BE3D29" w:rsidP="00665DCE">
      <w:pPr>
        <w:pStyle w:val="Akapitzlist"/>
        <w:widowControl w:val="0"/>
        <w:numPr>
          <w:ilvl w:val="1"/>
          <w:numId w:val="4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E85E54" w:rsidRPr="00665DCE">
        <w:rPr>
          <w:rFonts w:cs="Times New Roman"/>
          <w:sz w:val="28"/>
          <w:szCs w:val="28"/>
          <w:lang w:eastAsia="pl-PL"/>
        </w:rPr>
        <w:t>– 58%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85E54" w:rsidRPr="00665DCE">
        <w:rPr>
          <w:rFonts w:cs="Times New Roman"/>
          <w:sz w:val="28"/>
          <w:szCs w:val="28"/>
          <w:lang w:eastAsia="pl-PL"/>
        </w:rPr>
        <w:t>– 42%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85E54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85E54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pStyle w:val="Akapitzlist"/>
        <w:widowControl w:val="0"/>
        <w:numPr>
          <w:ilvl w:val="1"/>
          <w:numId w:val="4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85E54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Czy informujesz, czego mają nauczyć się na lekcji?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E85E54" w:rsidRPr="00665DCE">
        <w:rPr>
          <w:rFonts w:cs="Times New Roman"/>
          <w:sz w:val="28"/>
          <w:szCs w:val="28"/>
          <w:lang w:eastAsia="pl-PL"/>
        </w:rPr>
        <w:t>– 68%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85E54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85E54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85E54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85E54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Twoim zdaniem wyniki w nauce Twoich uczniów najbardziej zależą od:</w:t>
      </w:r>
      <w:r w:rsidRPr="00665DCE">
        <w:rPr>
          <w:rFonts w:cs="Times New Roman"/>
          <w:sz w:val="28"/>
          <w:szCs w:val="28"/>
          <w:lang w:eastAsia="pl-PL"/>
        </w:rPr>
        <w:br/>
        <w:t>Można zaznaczyć więcej niż jedną odpowiedź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ich zaangażowania</w:t>
      </w:r>
      <w:r w:rsidR="00E85E54" w:rsidRPr="00665DCE">
        <w:rPr>
          <w:rFonts w:cs="Times New Roman"/>
          <w:sz w:val="28"/>
          <w:szCs w:val="28"/>
          <w:lang w:eastAsia="pl-PL"/>
        </w:rPr>
        <w:t xml:space="preserve"> – 97%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ich uzdolnień </w:t>
      </w:r>
      <w:r w:rsidR="00E85E54" w:rsidRPr="00665DCE">
        <w:rPr>
          <w:rFonts w:cs="Times New Roman"/>
          <w:sz w:val="28"/>
          <w:szCs w:val="28"/>
          <w:lang w:eastAsia="pl-PL"/>
        </w:rPr>
        <w:t>– 74%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czasu, jaki poświęcają na naukę </w:t>
      </w:r>
      <w:r w:rsidR="00E85E54" w:rsidRPr="00665DCE">
        <w:rPr>
          <w:rFonts w:cs="Times New Roman"/>
          <w:sz w:val="28"/>
          <w:szCs w:val="28"/>
          <w:lang w:eastAsia="pl-PL"/>
        </w:rPr>
        <w:t>– 74%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pomocy rodziców </w:t>
      </w:r>
      <w:r w:rsidR="00E85E54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atmosfery w klasie </w:t>
      </w:r>
      <w:r w:rsidR="00CD0990" w:rsidRPr="00665DCE">
        <w:rPr>
          <w:rFonts w:cs="Times New Roman"/>
          <w:sz w:val="28"/>
          <w:szCs w:val="28"/>
          <w:lang w:eastAsia="pl-PL"/>
        </w:rPr>
        <w:t>–</w:t>
      </w:r>
      <w:r w:rsidR="00E85E54" w:rsidRPr="00665DCE">
        <w:rPr>
          <w:rFonts w:cs="Times New Roman"/>
          <w:sz w:val="28"/>
          <w:szCs w:val="28"/>
          <w:lang w:eastAsia="pl-PL"/>
        </w:rPr>
        <w:t xml:space="preserve"> </w:t>
      </w:r>
      <w:r w:rsidR="00CD0990" w:rsidRPr="00665DCE">
        <w:rPr>
          <w:rFonts w:cs="Times New Roman"/>
          <w:sz w:val="28"/>
          <w:szCs w:val="28"/>
          <w:lang w:eastAsia="pl-PL"/>
        </w:rPr>
        <w:t>3%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pomocy kolegów/ koleżanek </w:t>
      </w:r>
      <w:r w:rsidR="00CD0990" w:rsidRPr="00665DCE">
        <w:rPr>
          <w:rFonts w:cs="Times New Roman"/>
          <w:sz w:val="28"/>
          <w:szCs w:val="28"/>
          <w:lang w:eastAsia="pl-PL"/>
        </w:rPr>
        <w:t>– 13%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opinii nauczycieli na ich temat</w:t>
      </w:r>
      <w:r w:rsidR="00CD0990" w:rsidRPr="00665DCE">
        <w:rPr>
          <w:rFonts w:cs="Times New Roman"/>
          <w:sz w:val="28"/>
          <w:szCs w:val="28"/>
          <w:lang w:eastAsia="pl-PL"/>
        </w:rPr>
        <w:t xml:space="preserve"> – 1%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Twojej pracy</w:t>
      </w:r>
      <w:r w:rsidR="00CD0990" w:rsidRPr="00665DCE">
        <w:rPr>
          <w:rFonts w:cs="Times New Roman"/>
          <w:sz w:val="28"/>
          <w:szCs w:val="28"/>
          <w:lang w:eastAsia="pl-PL"/>
        </w:rPr>
        <w:t xml:space="preserve"> – 55%</w:t>
      </w:r>
    </w:p>
    <w:p w:rsidR="00BE3D29" w:rsidRPr="00665DCE" w:rsidRDefault="00CD0990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z</w:t>
      </w:r>
      <w:r w:rsidR="00BE3D29" w:rsidRPr="00665DCE">
        <w:rPr>
          <w:rFonts w:cs="Times New Roman"/>
          <w:sz w:val="28"/>
          <w:szCs w:val="28"/>
          <w:lang w:eastAsia="pl-PL"/>
        </w:rPr>
        <w:t>ajęć dodatkowych , np.</w:t>
      </w:r>
      <w:r w:rsidRPr="00665DCE"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korepetycji</w:t>
      </w:r>
      <w:r w:rsidRPr="00665DCE">
        <w:rPr>
          <w:rFonts w:cs="Times New Roman"/>
          <w:sz w:val="28"/>
          <w:szCs w:val="28"/>
          <w:lang w:eastAsia="pl-PL"/>
        </w:rPr>
        <w:t xml:space="preserve"> – 6%</w:t>
      </w:r>
    </w:p>
    <w:p w:rsidR="00BE3D29" w:rsidRPr="00665DCE" w:rsidRDefault="00CD0990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p</w:t>
      </w:r>
      <w:r w:rsidR="00BE3D29" w:rsidRPr="00665DCE">
        <w:rPr>
          <w:rFonts w:cs="Times New Roman"/>
          <w:sz w:val="28"/>
          <w:szCs w:val="28"/>
          <w:lang w:eastAsia="pl-PL"/>
        </w:rPr>
        <w:t>oziomu przygotowania w podstawówce i w gimnazjum</w:t>
      </w:r>
      <w:r w:rsidRPr="00665DCE">
        <w:rPr>
          <w:rFonts w:cs="Times New Roman"/>
          <w:sz w:val="28"/>
          <w:szCs w:val="28"/>
          <w:lang w:eastAsia="pl-PL"/>
        </w:rPr>
        <w:t xml:space="preserve"> – 61%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innych czynników, jakich? </w:t>
      </w:r>
      <w:r w:rsidR="00CD0990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lastRenderedPageBreak/>
        <w:t>Zwracasz uwagę na te elementy odpowiedzi lub działania ucznia, które były prawidłowe.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D0990" w:rsidRPr="00665DCE">
        <w:rPr>
          <w:rFonts w:cs="Times New Roman"/>
          <w:sz w:val="28"/>
          <w:szCs w:val="28"/>
          <w:lang w:eastAsia="pl-PL"/>
        </w:rPr>
        <w:t>– 65%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D0990" w:rsidRPr="00665DCE">
        <w:rPr>
          <w:rFonts w:cs="Times New Roman"/>
          <w:sz w:val="28"/>
          <w:szCs w:val="28"/>
          <w:lang w:eastAsia="pl-PL"/>
        </w:rPr>
        <w:t>– 35%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D0990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D0990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D0990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Zwracasz uwagę na te elementy odpowiedzi lub działania ucznia, które były nieprawidłowe.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D0990" w:rsidRPr="00665DCE">
        <w:rPr>
          <w:rFonts w:cs="Times New Roman"/>
          <w:sz w:val="28"/>
          <w:szCs w:val="28"/>
          <w:lang w:eastAsia="pl-PL"/>
        </w:rPr>
        <w:t>– 68%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D0990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D0990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D0990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D0990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Jak Twoim zdaniem zazwyczaj czuje się uczeń, kiedy jest oceniany?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jest zadowolony </w:t>
      </w:r>
      <w:r w:rsidR="00CD0990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czuje się zniechęcony </w:t>
      </w:r>
      <w:r w:rsidR="00CD0990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jest mu to obojętne </w:t>
      </w:r>
      <w:r w:rsidR="00CD0990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ma ochotę się uczyć </w:t>
      </w:r>
      <w:r w:rsidR="00CD0990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postanawia, że się poprawi </w:t>
      </w:r>
      <w:r w:rsidR="00CD0990" w:rsidRPr="00665DCE">
        <w:rPr>
          <w:rFonts w:cs="Times New Roman"/>
          <w:sz w:val="28"/>
          <w:szCs w:val="28"/>
          <w:lang w:eastAsia="pl-PL"/>
        </w:rPr>
        <w:t>– 19%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nie chce mu się uczyć dalej </w:t>
      </w:r>
      <w:r w:rsidR="00CD0990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nie wie, co dalej robić </w:t>
      </w:r>
      <w:r w:rsidR="00CD0990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wie, co ma poprawić </w:t>
      </w:r>
      <w:r w:rsidR="00CD0990" w:rsidRPr="00665DCE">
        <w:rPr>
          <w:rFonts w:cs="Times New Roman"/>
          <w:sz w:val="28"/>
          <w:szCs w:val="28"/>
          <w:lang w:eastAsia="pl-PL"/>
        </w:rPr>
        <w:t>– 42%</w:t>
      </w:r>
    </w:p>
    <w:p w:rsidR="00CC0360" w:rsidRPr="00665DCE" w:rsidRDefault="00CC0360" w:rsidP="00CC0360">
      <w:pPr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Uzasadniasz:</w:t>
      </w:r>
    </w:p>
    <w:p w:rsidR="00BE3D29" w:rsidRPr="00665DCE" w:rsidRDefault="00BE3D29" w:rsidP="00751FB5">
      <w:pPr>
        <w:widowControl w:val="0"/>
        <w:numPr>
          <w:ilvl w:val="1"/>
          <w:numId w:val="8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każdy stawiany stopień </w:t>
      </w:r>
      <w:r w:rsidR="003052AF" w:rsidRPr="00665DCE">
        <w:rPr>
          <w:rFonts w:cs="Times New Roman"/>
          <w:sz w:val="28"/>
          <w:szCs w:val="28"/>
          <w:lang w:eastAsia="pl-PL"/>
        </w:rPr>
        <w:t>– 52%</w:t>
      </w:r>
    </w:p>
    <w:p w:rsidR="00BE3D29" w:rsidRPr="00665DCE" w:rsidRDefault="00BE3D29" w:rsidP="00751FB5">
      <w:pPr>
        <w:widowControl w:val="0"/>
        <w:numPr>
          <w:ilvl w:val="1"/>
          <w:numId w:val="8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większość stopni </w:t>
      </w:r>
      <w:r w:rsidR="003052AF" w:rsidRPr="00665DCE">
        <w:rPr>
          <w:rFonts w:cs="Times New Roman"/>
          <w:sz w:val="28"/>
          <w:szCs w:val="28"/>
          <w:lang w:eastAsia="pl-PL"/>
        </w:rPr>
        <w:t>– 48%</w:t>
      </w:r>
    </w:p>
    <w:p w:rsidR="00BE3D29" w:rsidRPr="00665DCE" w:rsidRDefault="00BE3D29" w:rsidP="00751FB5">
      <w:pPr>
        <w:widowControl w:val="0"/>
        <w:numPr>
          <w:ilvl w:val="1"/>
          <w:numId w:val="8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połowę stopni </w:t>
      </w:r>
      <w:r w:rsidR="003052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widowControl w:val="0"/>
        <w:numPr>
          <w:ilvl w:val="1"/>
          <w:numId w:val="8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mniej niż połowę stopni </w:t>
      </w:r>
      <w:r w:rsidR="003052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widowControl w:val="0"/>
        <w:numPr>
          <w:ilvl w:val="1"/>
          <w:numId w:val="8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nie uzasadniam żadnych ocen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Oceniasz uczniów według ustalonych i jasnych dla nich zasad.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wszystkich lekcjach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81%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3052AF" w:rsidRPr="00665DCE">
        <w:rPr>
          <w:rFonts w:cs="Times New Roman"/>
          <w:sz w:val="28"/>
          <w:szCs w:val="28"/>
          <w:lang w:eastAsia="pl-PL"/>
        </w:rPr>
        <w:t>– 16%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BE3D29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Czy systematycznie oceniasz uczniów?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3052AF" w:rsidRPr="00665DCE">
        <w:rPr>
          <w:rFonts w:cs="Times New Roman"/>
          <w:sz w:val="28"/>
          <w:szCs w:val="28"/>
          <w:lang w:eastAsia="pl-PL"/>
        </w:rPr>
        <w:t>– 29%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3052AF" w:rsidRPr="00665DCE">
        <w:rPr>
          <w:rFonts w:cs="Times New Roman"/>
          <w:sz w:val="28"/>
          <w:szCs w:val="28"/>
          <w:lang w:eastAsia="pl-PL"/>
        </w:rPr>
        <w:t>– 52%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16%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lastRenderedPageBreak/>
        <w:t xml:space="preserve">na mniej niż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rozmawiasz z uczniami o postępach w nauce i dzięki temu wiedzą, jak się uczyć?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3052AF" w:rsidRPr="00665DCE">
        <w:rPr>
          <w:rFonts w:cs="Times New Roman"/>
          <w:sz w:val="28"/>
          <w:szCs w:val="28"/>
          <w:lang w:eastAsia="pl-PL"/>
        </w:rPr>
        <w:t>– 23%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3052AF" w:rsidRPr="00665DCE">
        <w:rPr>
          <w:rFonts w:cs="Times New Roman"/>
          <w:sz w:val="28"/>
          <w:szCs w:val="28"/>
          <w:lang w:eastAsia="pl-PL"/>
        </w:rPr>
        <w:t>– 61%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13%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3052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rozmawiasz z uczniami na temat przyczyn ich trudności w nauce?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3052AF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3052AF" w:rsidRPr="00665DCE">
        <w:rPr>
          <w:rFonts w:cs="Times New Roman"/>
          <w:sz w:val="28"/>
          <w:szCs w:val="28"/>
          <w:lang w:eastAsia="pl-PL"/>
        </w:rPr>
        <w:t>– 77%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9C1C38" w:rsidRPr="00665DCE">
        <w:rPr>
          <w:rFonts w:cs="Times New Roman"/>
          <w:sz w:val="28"/>
          <w:szCs w:val="28"/>
          <w:lang w:eastAsia="pl-PL"/>
        </w:rPr>
        <w:t>– 8</w:t>
      </w:r>
      <w:r w:rsidR="003052AF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rozmawiasz z uczniami o tym, co wpłynęło na ich sukcesy w nauce?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3052AF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3052AF" w:rsidRPr="00665DCE">
        <w:rPr>
          <w:rFonts w:cs="Times New Roman"/>
          <w:sz w:val="28"/>
          <w:szCs w:val="28"/>
          <w:lang w:eastAsia="pl-PL"/>
        </w:rPr>
        <w:t>– 65%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16%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pomagasz uczniowi, jeśli potrzebuje wsparcia?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3052AF" w:rsidRPr="00665DCE">
        <w:rPr>
          <w:rFonts w:cs="Times New Roman"/>
          <w:sz w:val="28"/>
          <w:szCs w:val="28"/>
          <w:lang w:eastAsia="pl-PL"/>
        </w:rPr>
        <w:t>– 58%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3052AF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3052A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3052AF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traktujesz równie dobrze wszystkich uczniów?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87%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7D8F" w:rsidRPr="00665DCE">
        <w:rPr>
          <w:rFonts w:cs="Times New Roman"/>
          <w:sz w:val="28"/>
          <w:szCs w:val="28"/>
          <w:lang w:eastAsia="pl-PL"/>
        </w:rPr>
        <w:t>– 13%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7D8F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7D8F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Wzajemna relacja między nauczycielem a uczniami jest życzliwa.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7D8F" w:rsidRPr="00665DCE">
        <w:rPr>
          <w:rFonts w:cs="Times New Roman"/>
          <w:sz w:val="28"/>
          <w:szCs w:val="28"/>
          <w:lang w:eastAsia="pl-PL"/>
        </w:rPr>
        <w:t>– 58%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C0360" w:rsidRPr="00665DCE">
        <w:rPr>
          <w:rFonts w:cs="Times New Roman"/>
          <w:sz w:val="28"/>
          <w:szCs w:val="28"/>
          <w:lang w:eastAsia="pl-PL"/>
        </w:rPr>
        <w:t>– 36</w:t>
      </w:r>
      <w:r w:rsidR="00110E3E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lastRenderedPageBreak/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BE3D29" w:rsidRPr="00665DCE" w:rsidRDefault="0034472F" w:rsidP="00202499">
      <w:pPr>
        <w:pStyle w:val="Akapitzlist"/>
        <w:numPr>
          <w:ilvl w:val="0"/>
          <w:numId w:val="2"/>
        </w:numPr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motywujesz wszystkich uczniów do angażowania się w proces uczenia się?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55%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Czy chwalisz uczniów częściej niż krytykujesz?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16%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65%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Czy wierzysz w możliwości uczniów?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42%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52%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numPr>
          <w:ilvl w:val="0"/>
          <w:numId w:val="2"/>
        </w:numPr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Zadania szkolne są bezpośrednio lub pośrednio związane z potrzebami i zainteresowaniami uczniów.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23%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48%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16%</w:t>
      </w:r>
    </w:p>
    <w:p w:rsidR="00BE3D29" w:rsidRPr="00665DCE" w:rsidRDefault="0034472F" w:rsidP="00202499">
      <w:pPr>
        <w:pStyle w:val="Akapitzlist"/>
        <w:numPr>
          <w:ilvl w:val="0"/>
          <w:numId w:val="2"/>
        </w:numPr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Zadania szkolne mają właściwy stopień trudności (uczeń może liczyć na ich wykonanie).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45%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10%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lastRenderedPageBreak/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wyjaśniasz uczniom, jak się uczyć.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9C1C38" w:rsidRPr="00665DCE">
        <w:rPr>
          <w:rFonts w:cs="Times New Roman"/>
          <w:sz w:val="28"/>
          <w:szCs w:val="28"/>
          <w:lang w:eastAsia="pl-PL"/>
        </w:rPr>
        <w:t>– 46</w:t>
      </w:r>
      <w:r w:rsidR="00110E3E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Twoim zdaniem uczniowie lubią się uczyć?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9C1C38" w:rsidRPr="00665DCE">
        <w:rPr>
          <w:rFonts w:cs="Times New Roman"/>
          <w:sz w:val="28"/>
          <w:szCs w:val="28"/>
          <w:lang w:eastAsia="pl-PL"/>
        </w:rPr>
        <w:t>– 46</w:t>
      </w:r>
      <w:r w:rsidR="00110E3E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organizujesz pracę w grupach lub parach na swoich lekcjach?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- – 13%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19%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42%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26%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Twoim zdaniem zrozumiale tłumaczysz zagadnienia?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61%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39%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Czy Twoim zdaniem potrafisz zainteresować uczniów tematem lekcji?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4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4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88%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4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4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4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Czy dajesz możliwość podsumowania lekcji przez uczniów?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3%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9B4B4C" w:rsidRPr="00665DCE">
        <w:rPr>
          <w:rFonts w:cs="Times New Roman"/>
          <w:sz w:val="28"/>
          <w:szCs w:val="28"/>
          <w:lang w:eastAsia="pl-PL"/>
        </w:rPr>
        <w:t>– 59</w:t>
      </w:r>
      <w:r w:rsidR="00110E3E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26%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560" w:hanging="425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CC0360" w:rsidRDefault="00CC0360" w:rsidP="00CC0360">
      <w:pPr>
        <w:pStyle w:val="Akapitzlist"/>
        <w:widowControl w:val="0"/>
        <w:spacing w:after="0" w:line="240" w:lineRule="auto"/>
        <w:ind w:left="1560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665DCE" w:rsidRDefault="00665DCE" w:rsidP="00CC0360">
      <w:pPr>
        <w:pStyle w:val="Akapitzlist"/>
        <w:widowControl w:val="0"/>
        <w:spacing w:after="0" w:line="240" w:lineRule="auto"/>
        <w:ind w:left="1560"/>
        <w:rPr>
          <w:sz w:val="28"/>
          <w:szCs w:val="28"/>
        </w:rPr>
      </w:pPr>
    </w:p>
    <w:p w:rsidR="00665DCE" w:rsidRPr="00665DCE" w:rsidRDefault="00665DCE" w:rsidP="00CC0360">
      <w:pPr>
        <w:pStyle w:val="Akapitzlist"/>
        <w:widowControl w:val="0"/>
        <w:spacing w:after="0" w:line="240" w:lineRule="auto"/>
        <w:ind w:left="1560"/>
        <w:rPr>
          <w:sz w:val="28"/>
          <w:szCs w:val="28"/>
        </w:rPr>
      </w:pPr>
    </w:p>
    <w:p w:rsidR="0034472F" w:rsidRPr="0034472F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 xml:space="preserve">Czy zachęcasz uczniów do wymyślania i realizowania własnych </w:t>
      </w:r>
    </w:p>
    <w:p w:rsidR="00BE3D29" w:rsidRPr="00665DCE" w:rsidRDefault="0034472F" w:rsidP="0034472F">
      <w:pPr>
        <w:pStyle w:val="Akapitzlist"/>
        <w:widowControl w:val="0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eastAsia="pl-PL"/>
        </w:rPr>
        <w:t xml:space="preserve"> </w:t>
      </w:r>
      <w:r w:rsidR="00BE3D29" w:rsidRPr="00665DCE">
        <w:rPr>
          <w:rFonts w:cs="Times New Roman"/>
          <w:sz w:val="28"/>
          <w:szCs w:val="28"/>
          <w:lang w:eastAsia="pl-PL"/>
        </w:rPr>
        <w:t>pomysłów?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9B4B4C" w:rsidRPr="00665DCE">
        <w:rPr>
          <w:rFonts w:cs="Times New Roman"/>
          <w:sz w:val="28"/>
          <w:szCs w:val="28"/>
          <w:lang w:eastAsia="pl-PL"/>
        </w:rPr>
        <w:t>– 52</w:t>
      </w:r>
      <w:r w:rsidR="00110E3E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32%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10%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 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Które z metod nauczania stosujesz najczęściej?</w:t>
      </w:r>
    </w:p>
    <w:p w:rsidR="00BE3D29" w:rsidRPr="00665DCE" w:rsidRDefault="00110E3E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w</w:t>
      </w:r>
      <w:r w:rsidR="00BE3D29" w:rsidRPr="00665DCE">
        <w:rPr>
          <w:sz w:val="28"/>
          <w:szCs w:val="28"/>
        </w:rPr>
        <w:t>ykład nauczyciela</w:t>
      </w:r>
      <w:r w:rsidRPr="00665DCE">
        <w:rPr>
          <w:sz w:val="28"/>
          <w:szCs w:val="28"/>
        </w:rPr>
        <w:t xml:space="preserve"> – 65%</w:t>
      </w:r>
    </w:p>
    <w:p w:rsidR="00BE3D29" w:rsidRPr="00665DCE" w:rsidRDefault="00110E3E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p</w:t>
      </w:r>
      <w:r w:rsidR="00BE3D29" w:rsidRPr="00665DCE">
        <w:rPr>
          <w:sz w:val="28"/>
          <w:szCs w:val="28"/>
        </w:rPr>
        <w:t>raca w grupach</w:t>
      </w:r>
      <w:r w:rsidRPr="00665DCE">
        <w:rPr>
          <w:sz w:val="28"/>
          <w:szCs w:val="28"/>
        </w:rPr>
        <w:t xml:space="preserve"> – 71%</w:t>
      </w:r>
    </w:p>
    <w:p w:rsidR="00BE3D29" w:rsidRPr="00665DCE" w:rsidRDefault="00110E3E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p</w:t>
      </w:r>
      <w:r w:rsidR="00BE3D29" w:rsidRPr="00665DCE">
        <w:rPr>
          <w:sz w:val="28"/>
          <w:szCs w:val="28"/>
        </w:rPr>
        <w:t>rezentacja multimedialna</w:t>
      </w:r>
      <w:r w:rsidRPr="00665DCE">
        <w:rPr>
          <w:sz w:val="28"/>
          <w:szCs w:val="28"/>
        </w:rPr>
        <w:t xml:space="preserve"> – 32%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gry dydaktyczne</w:t>
      </w:r>
      <w:r w:rsidR="00110E3E" w:rsidRPr="00665DCE">
        <w:rPr>
          <w:sz w:val="28"/>
          <w:szCs w:val="28"/>
        </w:rPr>
        <w:t xml:space="preserve"> – 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film</w:t>
      </w:r>
      <w:r w:rsidR="00110E3E" w:rsidRPr="00665DCE">
        <w:rPr>
          <w:sz w:val="28"/>
          <w:szCs w:val="28"/>
        </w:rPr>
        <w:t xml:space="preserve"> – 32%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lekcja z wykorzystaniem komputera</w:t>
      </w:r>
      <w:r w:rsidR="00110E3E" w:rsidRPr="00665DCE">
        <w:rPr>
          <w:sz w:val="28"/>
          <w:szCs w:val="28"/>
        </w:rPr>
        <w:t xml:space="preserve"> – 19%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ćwiczenia przedmiotowe, laboratoryjne</w:t>
      </w:r>
      <w:r w:rsidR="00110E3E" w:rsidRPr="00665DCE">
        <w:rPr>
          <w:sz w:val="28"/>
          <w:szCs w:val="28"/>
        </w:rPr>
        <w:t xml:space="preserve"> – 35%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projekty</w:t>
      </w:r>
      <w:r w:rsidR="00110E3E" w:rsidRPr="00665DCE">
        <w:rPr>
          <w:sz w:val="28"/>
          <w:szCs w:val="28"/>
        </w:rPr>
        <w:t xml:space="preserve"> – 23%</w:t>
      </w:r>
    </w:p>
    <w:p w:rsidR="0014786F" w:rsidRPr="00665DCE" w:rsidRDefault="00BE3D29" w:rsidP="0014786F">
      <w:pPr>
        <w:pStyle w:val="Akapitzlist"/>
        <w:widowControl w:val="0"/>
        <w:numPr>
          <w:ilvl w:val="0"/>
          <w:numId w:val="47"/>
        </w:numPr>
        <w:tabs>
          <w:tab w:val="left" w:pos="1560"/>
        </w:tabs>
        <w:spacing w:after="0" w:line="240" w:lineRule="auto"/>
        <w:ind w:left="1418" w:hanging="425"/>
        <w:rPr>
          <w:sz w:val="28"/>
          <w:szCs w:val="28"/>
        </w:rPr>
      </w:pPr>
      <w:r w:rsidRPr="00665DCE">
        <w:rPr>
          <w:sz w:val="28"/>
          <w:szCs w:val="28"/>
        </w:rPr>
        <w:t>inne………………………………………………..</w:t>
      </w:r>
      <w:r w:rsidR="00110E3E" w:rsidRPr="00665DCE">
        <w:rPr>
          <w:sz w:val="28"/>
          <w:szCs w:val="28"/>
        </w:rPr>
        <w:t xml:space="preserve"> – 19%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Czy Twoim zdaniem uczniowie boją się popełniać błędy.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10E3E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10E3E" w:rsidRPr="00665DCE">
        <w:rPr>
          <w:rFonts w:cs="Times New Roman"/>
          <w:sz w:val="28"/>
          <w:szCs w:val="28"/>
          <w:lang w:eastAsia="pl-PL"/>
        </w:rPr>
        <w:t>– 13%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10E3E" w:rsidRPr="00665DCE">
        <w:rPr>
          <w:rFonts w:cs="Times New Roman"/>
          <w:sz w:val="28"/>
          <w:szCs w:val="28"/>
          <w:lang w:eastAsia="pl-PL"/>
        </w:rPr>
        <w:t>– 19%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9B4B4C" w:rsidRPr="00665DCE">
        <w:rPr>
          <w:rFonts w:cs="Times New Roman"/>
          <w:sz w:val="28"/>
          <w:szCs w:val="28"/>
          <w:lang w:eastAsia="pl-PL"/>
        </w:rPr>
        <w:t>– 46</w:t>
      </w:r>
      <w:r w:rsidR="00110E3E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10E3E" w:rsidRPr="00665DCE">
        <w:rPr>
          <w:rFonts w:cs="Times New Roman"/>
          <w:sz w:val="28"/>
          <w:szCs w:val="28"/>
          <w:lang w:eastAsia="pl-PL"/>
        </w:rPr>
        <w:t xml:space="preserve"> – 10%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Czy dajesz możliwość współpracy między uczniami na zajęciach?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93AF2" w:rsidRPr="00665DCE">
        <w:rPr>
          <w:rFonts w:cs="Times New Roman"/>
          <w:sz w:val="28"/>
          <w:szCs w:val="28"/>
          <w:lang w:eastAsia="pl-PL"/>
        </w:rPr>
        <w:t>– 23%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93AF2" w:rsidRPr="00665DCE">
        <w:rPr>
          <w:rFonts w:cs="Times New Roman"/>
          <w:sz w:val="28"/>
          <w:szCs w:val="28"/>
          <w:lang w:eastAsia="pl-PL"/>
        </w:rPr>
        <w:t>– 42%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93AF2" w:rsidRPr="00665DCE">
        <w:rPr>
          <w:rFonts w:cs="Times New Roman"/>
          <w:sz w:val="28"/>
          <w:szCs w:val="28"/>
          <w:lang w:eastAsia="pl-PL"/>
        </w:rPr>
        <w:t>– 16%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93AF2" w:rsidRPr="00665DCE">
        <w:rPr>
          <w:rFonts w:cs="Times New Roman"/>
          <w:sz w:val="28"/>
          <w:szCs w:val="28"/>
          <w:lang w:eastAsia="pl-PL"/>
        </w:rPr>
        <w:t>– 13%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93AF2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Uczniowie odnoszą się do siebie przyjaźnie</w:t>
      </w:r>
    </w:p>
    <w:p w:rsidR="00BE3D29" w:rsidRPr="00665DCE" w:rsidRDefault="00193AF2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z</w:t>
      </w:r>
      <w:r w:rsidR="00BE3D29" w:rsidRPr="00665DCE">
        <w:rPr>
          <w:sz w:val="28"/>
          <w:szCs w:val="28"/>
        </w:rPr>
        <w:t>awsze</w:t>
      </w:r>
      <w:r w:rsidRPr="00665DCE">
        <w:rPr>
          <w:sz w:val="28"/>
          <w:szCs w:val="28"/>
        </w:rPr>
        <w:t xml:space="preserve"> – 16%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często</w:t>
      </w:r>
      <w:r w:rsidR="00193AF2" w:rsidRPr="00665DCE">
        <w:rPr>
          <w:sz w:val="28"/>
          <w:szCs w:val="28"/>
        </w:rPr>
        <w:t xml:space="preserve"> – 81%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rzadko</w:t>
      </w:r>
      <w:r w:rsidR="00193AF2" w:rsidRPr="00665DCE">
        <w:rPr>
          <w:sz w:val="28"/>
          <w:szCs w:val="28"/>
        </w:rPr>
        <w:t xml:space="preserve"> </w:t>
      </w:r>
      <w:r w:rsidR="00193AF2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nigdy</w:t>
      </w:r>
      <w:r w:rsidR="00193AF2" w:rsidRPr="00665DCE">
        <w:rPr>
          <w:sz w:val="28"/>
          <w:szCs w:val="28"/>
        </w:rPr>
        <w:t xml:space="preserve"> </w:t>
      </w:r>
      <w:r w:rsidR="00193AF2" w:rsidRPr="00665DCE">
        <w:rPr>
          <w:rFonts w:cs="Times New Roman"/>
          <w:sz w:val="28"/>
          <w:szCs w:val="28"/>
          <w:lang w:eastAsia="pl-PL"/>
        </w:rPr>
        <w:t>– 0%</w:t>
      </w:r>
    </w:p>
    <w:p w:rsidR="00CC0360" w:rsidRDefault="00CC0360" w:rsidP="00CC0360">
      <w:pPr>
        <w:pStyle w:val="Akapitzlist"/>
        <w:widowControl w:val="0"/>
        <w:spacing w:after="0" w:line="240" w:lineRule="auto"/>
        <w:ind w:left="1440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665DCE" w:rsidRPr="00665DCE" w:rsidRDefault="00665DCE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3D29" w:rsidRPr="00665DCE">
        <w:rPr>
          <w:sz w:val="28"/>
          <w:szCs w:val="28"/>
        </w:rPr>
        <w:t>Uczniowie pomagają sobie w nauce</w:t>
      </w:r>
    </w:p>
    <w:p w:rsidR="00BE3D29" w:rsidRPr="00665DCE" w:rsidRDefault="00193AF2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z</w:t>
      </w:r>
      <w:r w:rsidR="00BE3D29" w:rsidRPr="00665DCE">
        <w:rPr>
          <w:sz w:val="28"/>
          <w:szCs w:val="28"/>
        </w:rPr>
        <w:t>awsze</w:t>
      </w:r>
      <w:r w:rsidRPr="00665DCE">
        <w:rPr>
          <w:sz w:val="28"/>
          <w:szCs w:val="28"/>
        </w:rPr>
        <w:t xml:space="preserve"> – 3%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często</w:t>
      </w:r>
      <w:r w:rsidR="00193AF2" w:rsidRPr="00665DCE">
        <w:rPr>
          <w:sz w:val="28"/>
          <w:szCs w:val="28"/>
        </w:rPr>
        <w:t xml:space="preserve"> – 68%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rzadko</w:t>
      </w:r>
      <w:r w:rsidR="00193AF2" w:rsidRPr="00665DCE">
        <w:rPr>
          <w:sz w:val="28"/>
          <w:szCs w:val="28"/>
        </w:rPr>
        <w:t xml:space="preserve"> – 26%</w:t>
      </w:r>
    </w:p>
    <w:p w:rsidR="00BE3D29" w:rsidRPr="00665DCE" w:rsidRDefault="00BE3D29" w:rsidP="00202499">
      <w:pPr>
        <w:pStyle w:val="Akapitzlist"/>
        <w:widowControl w:val="0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nigdy</w:t>
      </w:r>
      <w:r w:rsidR="00193AF2" w:rsidRPr="00665DCE">
        <w:rPr>
          <w:sz w:val="28"/>
          <w:szCs w:val="28"/>
        </w:rPr>
        <w:t xml:space="preserve"> </w:t>
      </w:r>
      <w:r w:rsidR="00193AF2" w:rsidRPr="00665DCE">
        <w:rPr>
          <w:rFonts w:cs="Times New Roman"/>
          <w:sz w:val="28"/>
          <w:szCs w:val="28"/>
          <w:lang w:eastAsia="pl-PL"/>
        </w:rPr>
        <w:t>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BE3D29" w:rsidRPr="00665DCE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Czy stwarzasz warunki, aby uczniowie mogli uczyć się od siebie nawzajem.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93AF2" w:rsidRPr="00665DCE">
        <w:rPr>
          <w:rFonts w:cs="Times New Roman"/>
          <w:sz w:val="28"/>
          <w:szCs w:val="28"/>
          <w:lang w:eastAsia="pl-PL"/>
        </w:rPr>
        <w:t>– 0%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9B4B4C" w:rsidRPr="00665DCE">
        <w:rPr>
          <w:rFonts w:cs="Times New Roman"/>
          <w:sz w:val="28"/>
          <w:szCs w:val="28"/>
          <w:lang w:eastAsia="pl-PL"/>
        </w:rPr>
        <w:t>– 64</w:t>
      </w:r>
      <w:r w:rsidR="00193AF2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93AF2" w:rsidRPr="00665DCE">
        <w:rPr>
          <w:rFonts w:cs="Times New Roman"/>
          <w:sz w:val="28"/>
          <w:szCs w:val="28"/>
          <w:lang w:eastAsia="pl-PL"/>
        </w:rPr>
        <w:t>– 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9B4B4C" w:rsidRPr="00665DCE">
        <w:rPr>
          <w:rFonts w:cs="Times New Roman"/>
          <w:sz w:val="28"/>
          <w:szCs w:val="28"/>
          <w:lang w:eastAsia="pl-PL"/>
        </w:rPr>
        <w:t>– 24</w:t>
      </w:r>
      <w:r w:rsidR="00193AF2" w:rsidRPr="00665DCE">
        <w:rPr>
          <w:rFonts w:cs="Times New Roman"/>
          <w:sz w:val="28"/>
          <w:szCs w:val="28"/>
          <w:lang w:eastAsia="pl-PL"/>
        </w:rPr>
        <w:t>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93AF2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34472F" w:rsidRDefault="0034472F" w:rsidP="0020249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 xml:space="preserve">Twoim zdaniem najlepsza atmosfera, sprzyjająca uczeniu się uczniów od </w:t>
      </w:r>
    </w:p>
    <w:p w:rsidR="00BE3D29" w:rsidRPr="00665DCE" w:rsidRDefault="0034472F" w:rsidP="0034472F">
      <w:pPr>
        <w:pStyle w:val="Akapitzlist"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9" w:rsidRPr="00665DCE">
        <w:rPr>
          <w:sz w:val="28"/>
          <w:szCs w:val="28"/>
        </w:rPr>
        <w:t>siebie nawzajem jest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szkole na lekcjach</w:t>
      </w:r>
      <w:r w:rsidR="00193AF2" w:rsidRPr="00665DCE">
        <w:rPr>
          <w:sz w:val="28"/>
          <w:szCs w:val="28"/>
        </w:rPr>
        <w:t xml:space="preserve"> – 42%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szkole na przerwach</w:t>
      </w:r>
      <w:r w:rsidR="00193AF2" w:rsidRPr="00665DCE">
        <w:rPr>
          <w:sz w:val="28"/>
          <w:szCs w:val="28"/>
        </w:rPr>
        <w:t xml:space="preserve"> – 32%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szkole po zajęciach</w:t>
      </w:r>
      <w:r w:rsidR="00193AF2" w:rsidRPr="00665DCE">
        <w:rPr>
          <w:sz w:val="28"/>
          <w:szCs w:val="28"/>
        </w:rPr>
        <w:t xml:space="preserve"> – 19%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domu po zajęciach</w:t>
      </w:r>
      <w:r w:rsidR="00193AF2" w:rsidRPr="00665DCE">
        <w:rPr>
          <w:sz w:val="28"/>
          <w:szCs w:val="28"/>
        </w:rPr>
        <w:t xml:space="preserve"> – 16%</w:t>
      </w:r>
    </w:p>
    <w:p w:rsidR="00BE3D29" w:rsidRPr="00665DCE" w:rsidRDefault="00BE3D29" w:rsidP="00751FB5">
      <w:pPr>
        <w:pStyle w:val="Akapitzlist"/>
        <w:widowControl w:val="0"/>
        <w:numPr>
          <w:ilvl w:val="0"/>
          <w:numId w:val="8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inne………………………………………….</w:t>
      </w:r>
      <w:r w:rsidR="00193AF2" w:rsidRPr="00665DCE">
        <w:rPr>
          <w:sz w:val="28"/>
          <w:szCs w:val="28"/>
        </w:rPr>
        <w:t xml:space="preserve"> </w:t>
      </w:r>
      <w:r w:rsidR="00193AF2" w:rsidRPr="00665DCE">
        <w:rPr>
          <w:rFonts w:cs="Times New Roman"/>
          <w:sz w:val="28"/>
          <w:szCs w:val="28"/>
          <w:lang w:eastAsia="pl-PL"/>
        </w:rPr>
        <w:t>– 0%</w:t>
      </w:r>
    </w:p>
    <w:p w:rsidR="00CA2F15" w:rsidRPr="00665DCE" w:rsidRDefault="00CC0360" w:rsidP="0014786F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14786F" w:rsidRPr="00665DCE" w:rsidRDefault="0014786F" w:rsidP="002F08D2">
      <w:pPr>
        <w:jc w:val="center"/>
        <w:rPr>
          <w:b/>
          <w:sz w:val="28"/>
          <w:szCs w:val="28"/>
        </w:rPr>
      </w:pPr>
    </w:p>
    <w:p w:rsidR="00CF7034" w:rsidRPr="00665DCE" w:rsidRDefault="00CF7034" w:rsidP="002F08D2">
      <w:pPr>
        <w:jc w:val="center"/>
        <w:rPr>
          <w:b/>
          <w:sz w:val="28"/>
          <w:szCs w:val="28"/>
        </w:rPr>
      </w:pPr>
      <w:r w:rsidRPr="00665DCE">
        <w:rPr>
          <w:b/>
          <w:sz w:val="28"/>
          <w:szCs w:val="28"/>
        </w:rPr>
        <w:t>Kwestionariusz ankiety dla rodziców: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Nauczyciel upewnia się, czy moje dziecko właściwie zrozumiało to, </w:t>
      </w:r>
      <w:r w:rsidR="0034472F">
        <w:rPr>
          <w:rFonts w:cs="Times New Roman"/>
          <w:sz w:val="28"/>
          <w:szCs w:val="28"/>
          <w:lang w:eastAsia="pl-PL"/>
        </w:rPr>
        <w:t xml:space="preserve">          </w:t>
      </w:r>
      <w:r w:rsidRPr="00665DCE">
        <w:rPr>
          <w:rFonts w:cs="Times New Roman"/>
          <w:sz w:val="28"/>
          <w:szCs w:val="28"/>
          <w:lang w:eastAsia="pl-PL"/>
        </w:rPr>
        <w:t>o czym mówili na lekcji.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7F176D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7F176D" w:rsidRPr="00665DCE">
        <w:rPr>
          <w:rFonts w:cs="Times New Roman"/>
          <w:sz w:val="28"/>
          <w:szCs w:val="28"/>
          <w:lang w:eastAsia="pl-PL"/>
        </w:rPr>
        <w:t>– 52%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połowie lekcji</w:t>
      </w:r>
      <w:r w:rsidR="007F176D" w:rsidRPr="00665DCE">
        <w:rPr>
          <w:rFonts w:cs="Times New Roman"/>
          <w:sz w:val="28"/>
          <w:szCs w:val="28"/>
          <w:lang w:eastAsia="pl-PL"/>
        </w:rPr>
        <w:t xml:space="preserve"> – 21%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8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02935" w:rsidRPr="00665DCE">
        <w:rPr>
          <w:rFonts w:cs="Times New Roman"/>
          <w:sz w:val="28"/>
          <w:szCs w:val="28"/>
          <w:lang w:eastAsia="pl-PL"/>
        </w:rPr>
        <w:t>–</w:t>
      </w:r>
      <w:r w:rsidR="007F176D" w:rsidRPr="00665DCE">
        <w:rPr>
          <w:rFonts w:cs="Times New Roman"/>
          <w:sz w:val="28"/>
          <w:szCs w:val="28"/>
          <w:lang w:eastAsia="pl-PL"/>
        </w:rPr>
        <w:t xml:space="preserve"> </w:t>
      </w:r>
      <w:r w:rsidR="00E02935" w:rsidRPr="00665DCE">
        <w:rPr>
          <w:rFonts w:cs="Times New Roman"/>
          <w:sz w:val="28"/>
          <w:szCs w:val="28"/>
          <w:lang w:eastAsia="pl-PL"/>
        </w:rPr>
        <w:t>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8"/>
        </w:numPr>
        <w:tabs>
          <w:tab w:val="left" w:pos="4955"/>
        </w:tabs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02935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C0360" w:rsidRPr="00665DCE" w:rsidRDefault="00CC0360" w:rsidP="00CC0360">
      <w:pPr>
        <w:pStyle w:val="Akapitzlist"/>
        <w:widowControl w:val="0"/>
        <w:tabs>
          <w:tab w:val="left" w:pos="4955"/>
        </w:tabs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tabs>
          <w:tab w:val="left" w:pos="4955"/>
        </w:tabs>
        <w:spacing w:after="0" w:line="240" w:lineRule="auto"/>
        <w:ind w:left="709" w:hanging="283"/>
        <w:rPr>
          <w:sz w:val="28"/>
          <w:szCs w:val="28"/>
        </w:rPr>
      </w:pPr>
      <w:r w:rsidRPr="00665DCE">
        <w:rPr>
          <w:sz w:val="28"/>
          <w:szCs w:val="28"/>
        </w:rPr>
        <w:t>Moje dziecko wie, czego miało nauczyć się na lekcji.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9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E02935" w:rsidRPr="00665DCE">
        <w:rPr>
          <w:rFonts w:cs="Times New Roman"/>
          <w:sz w:val="28"/>
          <w:szCs w:val="28"/>
          <w:lang w:eastAsia="pl-PL"/>
        </w:rPr>
        <w:t>– 39%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9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02935" w:rsidRPr="00665DCE">
        <w:rPr>
          <w:rFonts w:cs="Times New Roman"/>
          <w:sz w:val="28"/>
          <w:szCs w:val="28"/>
          <w:lang w:eastAsia="pl-PL"/>
        </w:rPr>
        <w:t>– 42%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9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połowie lekcji</w:t>
      </w:r>
      <w:r w:rsidR="00E02935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9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02935" w:rsidRPr="00665DCE">
        <w:rPr>
          <w:rFonts w:cs="Times New Roman"/>
          <w:sz w:val="28"/>
          <w:szCs w:val="28"/>
          <w:lang w:eastAsia="pl-PL"/>
        </w:rPr>
        <w:t>– 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49"/>
        </w:numPr>
        <w:tabs>
          <w:tab w:val="left" w:pos="4955"/>
        </w:tabs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02935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665DCE" w:rsidRDefault="00665DCE" w:rsidP="00665DCE">
      <w:pPr>
        <w:pStyle w:val="Akapitzlist"/>
        <w:widowControl w:val="0"/>
        <w:tabs>
          <w:tab w:val="left" w:pos="4955"/>
        </w:tabs>
        <w:spacing w:after="0" w:line="240" w:lineRule="auto"/>
        <w:ind w:left="1560"/>
        <w:rPr>
          <w:rFonts w:cs="Times New Roman"/>
          <w:sz w:val="28"/>
          <w:szCs w:val="28"/>
          <w:lang w:eastAsia="pl-PL"/>
        </w:rPr>
      </w:pPr>
    </w:p>
    <w:p w:rsidR="00665DCE" w:rsidRPr="00665DCE" w:rsidRDefault="00665DCE" w:rsidP="00665DCE">
      <w:pPr>
        <w:pStyle w:val="Akapitzlist"/>
        <w:widowControl w:val="0"/>
        <w:tabs>
          <w:tab w:val="left" w:pos="4955"/>
        </w:tabs>
        <w:spacing w:after="0" w:line="240" w:lineRule="auto"/>
        <w:ind w:left="1560"/>
        <w:rPr>
          <w:sz w:val="28"/>
          <w:szCs w:val="28"/>
        </w:rPr>
      </w:pP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Wyniki w nauce mojego dziecka najbardziej zależą od:</w:t>
      </w:r>
      <w:r w:rsidRPr="00665DCE">
        <w:rPr>
          <w:rFonts w:cs="Times New Roman"/>
          <w:sz w:val="28"/>
          <w:szCs w:val="28"/>
          <w:lang w:eastAsia="pl-PL"/>
        </w:rPr>
        <w:br/>
        <w:t>Można zaznaczyć więcej niż jedną odpowiedź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jego zaangażowania</w:t>
      </w:r>
      <w:r w:rsidR="00E02935" w:rsidRPr="00665DCE">
        <w:rPr>
          <w:rFonts w:cs="Times New Roman"/>
          <w:sz w:val="28"/>
          <w:szCs w:val="28"/>
          <w:lang w:eastAsia="pl-PL"/>
        </w:rPr>
        <w:t xml:space="preserve"> – 76%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jego uzdolnień </w:t>
      </w:r>
      <w:r w:rsidR="00E02935" w:rsidRPr="00665DCE">
        <w:rPr>
          <w:rFonts w:cs="Times New Roman"/>
          <w:sz w:val="28"/>
          <w:szCs w:val="28"/>
          <w:lang w:eastAsia="pl-PL"/>
        </w:rPr>
        <w:t>– 30%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czasu, jaki poświęca na naukę </w:t>
      </w:r>
      <w:r w:rsidR="00E02935" w:rsidRPr="00665DCE">
        <w:rPr>
          <w:rFonts w:cs="Times New Roman"/>
          <w:sz w:val="28"/>
          <w:szCs w:val="28"/>
          <w:lang w:eastAsia="pl-PL"/>
        </w:rPr>
        <w:t>– 76%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pomocy rodziców </w:t>
      </w:r>
      <w:r w:rsidR="00E02935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atmosfery w klasie </w:t>
      </w:r>
      <w:r w:rsidR="00E02935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pomocy kolegów/ koleżanek </w:t>
      </w:r>
      <w:r w:rsidR="00E02935" w:rsidRPr="00665DCE">
        <w:rPr>
          <w:rFonts w:cs="Times New Roman"/>
          <w:sz w:val="28"/>
          <w:szCs w:val="28"/>
          <w:lang w:eastAsia="pl-PL"/>
        </w:rPr>
        <w:t>– 10%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opinii nauczycieli na jego temat </w:t>
      </w:r>
      <w:r w:rsidR="00E02935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pracy nauczycieli </w:t>
      </w:r>
      <w:r w:rsidR="00E02935" w:rsidRPr="00665DCE">
        <w:rPr>
          <w:rFonts w:cs="Times New Roman"/>
          <w:sz w:val="28"/>
          <w:szCs w:val="28"/>
          <w:lang w:eastAsia="pl-PL"/>
        </w:rPr>
        <w:t>– 45%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korepetycji </w:t>
      </w:r>
      <w:r w:rsidR="00E02935" w:rsidRPr="00665DCE">
        <w:rPr>
          <w:rFonts w:cs="Times New Roman"/>
          <w:sz w:val="28"/>
          <w:szCs w:val="28"/>
          <w:lang w:eastAsia="pl-PL"/>
        </w:rPr>
        <w:t>– 10%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przygotowania w gimnazjum i szkole podstawowej </w:t>
      </w:r>
      <w:r w:rsidR="00E02935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widowControl w:val="0"/>
        <w:numPr>
          <w:ilvl w:val="1"/>
          <w:numId w:val="50"/>
        </w:numPr>
        <w:tabs>
          <w:tab w:val="left" w:pos="4955"/>
        </w:tabs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innych czynników, jakich? </w:t>
      </w:r>
      <w:r w:rsidR="00E02935" w:rsidRPr="00665DCE">
        <w:rPr>
          <w:rFonts w:cs="Times New Roman"/>
          <w:sz w:val="28"/>
          <w:szCs w:val="28"/>
          <w:lang w:eastAsia="pl-PL"/>
        </w:rPr>
        <w:t>– 0%</w:t>
      </w:r>
    </w:p>
    <w:p w:rsidR="00CC0360" w:rsidRPr="00665DCE" w:rsidRDefault="00CC0360" w:rsidP="00CC0360">
      <w:pPr>
        <w:widowControl w:val="0"/>
        <w:tabs>
          <w:tab w:val="left" w:pos="4955"/>
        </w:tabs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tabs>
          <w:tab w:val="left" w:pos="4955"/>
        </w:tabs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sz w:val="28"/>
          <w:szCs w:val="28"/>
        </w:rPr>
        <w:t>Nauczyciel zwraca uwagę na te elementy odpowiedzi lub działania mojego dziecka, które były prawidłowe.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1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6D4752" w:rsidRPr="00665DCE">
        <w:rPr>
          <w:rFonts w:cs="Times New Roman"/>
          <w:sz w:val="28"/>
          <w:szCs w:val="28"/>
          <w:lang w:eastAsia="pl-PL"/>
        </w:rPr>
        <w:t>–</w:t>
      </w:r>
      <w:r w:rsidR="00E02935" w:rsidRPr="00665DCE">
        <w:rPr>
          <w:rFonts w:cs="Times New Roman"/>
          <w:sz w:val="28"/>
          <w:szCs w:val="28"/>
          <w:lang w:eastAsia="pl-PL"/>
        </w:rPr>
        <w:t xml:space="preserve"> </w:t>
      </w:r>
      <w:r w:rsidR="006D4752" w:rsidRPr="00665DCE">
        <w:rPr>
          <w:rFonts w:cs="Times New Roman"/>
          <w:sz w:val="28"/>
          <w:szCs w:val="28"/>
          <w:lang w:eastAsia="pl-PL"/>
        </w:rPr>
        <w:t>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1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6D4752" w:rsidRPr="00665DCE">
        <w:rPr>
          <w:rFonts w:cs="Times New Roman"/>
          <w:sz w:val="28"/>
          <w:szCs w:val="28"/>
          <w:lang w:eastAsia="pl-PL"/>
        </w:rPr>
        <w:t>– 67%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1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6D4752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1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6D4752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1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6D4752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tabs>
          <w:tab w:val="left" w:pos="4955"/>
        </w:tabs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sz w:val="28"/>
          <w:szCs w:val="28"/>
        </w:rPr>
        <w:t>Nauczyciel zwraca uwagę na te elementy odpowiedzi lub działania mojego dziecka, które były nieprawidłowe.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2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6D4752" w:rsidRPr="00665DCE">
        <w:rPr>
          <w:rFonts w:cs="Times New Roman"/>
          <w:sz w:val="28"/>
          <w:szCs w:val="28"/>
          <w:lang w:eastAsia="pl-PL"/>
        </w:rPr>
        <w:t>– 30%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2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6D4752" w:rsidRPr="00665DCE">
        <w:rPr>
          <w:rFonts w:cs="Times New Roman"/>
          <w:sz w:val="28"/>
          <w:szCs w:val="28"/>
          <w:lang w:eastAsia="pl-PL"/>
        </w:rPr>
        <w:t>– 52%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2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6D4752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2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6D4752" w:rsidRPr="00665DCE">
        <w:rPr>
          <w:rFonts w:cs="Times New Roman"/>
          <w:sz w:val="28"/>
          <w:szCs w:val="28"/>
          <w:lang w:eastAsia="pl-PL"/>
        </w:rPr>
        <w:t>– 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2"/>
        </w:numPr>
        <w:spacing w:after="0" w:line="240" w:lineRule="auto"/>
        <w:ind w:left="1560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6D4752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56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Jak zazwyczaj czuje się Państwa dziecko, kiedy jest oceniane? 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jest zadowolone</w:t>
      </w:r>
      <w:r w:rsidR="006D4752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czuje się zniechęcone</w:t>
      </w:r>
      <w:r w:rsidR="006D4752" w:rsidRPr="00665DCE">
        <w:rPr>
          <w:rFonts w:cs="Times New Roman"/>
          <w:sz w:val="28"/>
          <w:szCs w:val="28"/>
          <w:lang w:eastAsia="pl-PL"/>
        </w:rPr>
        <w:t xml:space="preserve"> – 9%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jest mu to obojętne </w:t>
      </w:r>
      <w:r w:rsidR="006D4752" w:rsidRPr="00665DCE">
        <w:rPr>
          <w:rFonts w:cs="Times New Roman"/>
          <w:sz w:val="28"/>
          <w:szCs w:val="28"/>
          <w:lang w:eastAsia="pl-PL"/>
        </w:rPr>
        <w:t>– 3%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ma ochotę się uczyć </w:t>
      </w:r>
      <w:r w:rsidR="006D4752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postanawia, że się poprawi </w:t>
      </w:r>
      <w:r w:rsidR="006D4752" w:rsidRPr="00665DCE">
        <w:rPr>
          <w:rFonts w:cs="Times New Roman"/>
          <w:sz w:val="28"/>
          <w:szCs w:val="28"/>
          <w:lang w:eastAsia="pl-PL"/>
        </w:rPr>
        <w:t>– 45%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nie chce mu się uczyć dalej </w:t>
      </w:r>
      <w:r w:rsidR="006D4752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nie wie, co dalej robić </w:t>
      </w:r>
      <w:r w:rsidR="006D4752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widowControl w:val="0"/>
        <w:numPr>
          <w:ilvl w:val="1"/>
          <w:numId w:val="53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wie, co mam poprawić </w:t>
      </w:r>
      <w:r w:rsidR="001B49B7" w:rsidRPr="00665DCE">
        <w:rPr>
          <w:rFonts w:cs="Times New Roman"/>
          <w:sz w:val="28"/>
          <w:szCs w:val="28"/>
          <w:lang w:eastAsia="pl-PL"/>
        </w:rPr>
        <w:t>–</w:t>
      </w:r>
      <w:r w:rsidR="006D4752" w:rsidRPr="00665DCE">
        <w:rPr>
          <w:rFonts w:cs="Times New Roman"/>
          <w:sz w:val="28"/>
          <w:szCs w:val="28"/>
          <w:lang w:eastAsia="pl-PL"/>
        </w:rPr>
        <w:t xml:space="preserve"> </w:t>
      </w:r>
      <w:r w:rsidR="001B49B7" w:rsidRPr="00665DCE">
        <w:rPr>
          <w:rFonts w:cs="Times New Roman"/>
          <w:sz w:val="28"/>
          <w:szCs w:val="28"/>
          <w:lang w:eastAsia="pl-PL"/>
        </w:rPr>
        <w:t>36%</w:t>
      </w:r>
    </w:p>
    <w:p w:rsidR="00665DCE" w:rsidRPr="00665DCE" w:rsidRDefault="00665DCE" w:rsidP="00665DCE">
      <w:pPr>
        <w:widowControl w:val="0"/>
        <w:spacing w:after="0" w:line="240" w:lineRule="auto"/>
        <w:rPr>
          <w:sz w:val="28"/>
          <w:szCs w:val="28"/>
        </w:rPr>
      </w:pP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lastRenderedPageBreak/>
        <w:t>Nauczyciele uzasadniają:</w:t>
      </w:r>
    </w:p>
    <w:p w:rsidR="00CF7034" w:rsidRPr="00665DCE" w:rsidRDefault="00CF7034" w:rsidP="00751FB5">
      <w:pPr>
        <w:widowControl w:val="0"/>
        <w:numPr>
          <w:ilvl w:val="1"/>
          <w:numId w:val="54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każdy stawiany stopień </w:t>
      </w:r>
      <w:r w:rsidR="001B49B7" w:rsidRPr="00665DCE">
        <w:rPr>
          <w:rFonts w:cs="Times New Roman"/>
          <w:sz w:val="28"/>
          <w:szCs w:val="28"/>
          <w:lang w:eastAsia="pl-PL"/>
        </w:rPr>
        <w:t>– 24%</w:t>
      </w:r>
    </w:p>
    <w:p w:rsidR="00CF7034" w:rsidRPr="00665DCE" w:rsidRDefault="00CF7034" w:rsidP="00751FB5">
      <w:pPr>
        <w:widowControl w:val="0"/>
        <w:numPr>
          <w:ilvl w:val="1"/>
          <w:numId w:val="54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większość stopni </w:t>
      </w:r>
      <w:r w:rsidR="001B49B7" w:rsidRPr="00665DCE">
        <w:rPr>
          <w:rFonts w:cs="Times New Roman"/>
          <w:sz w:val="28"/>
          <w:szCs w:val="28"/>
          <w:lang w:eastAsia="pl-PL"/>
        </w:rPr>
        <w:t>– 40%</w:t>
      </w:r>
    </w:p>
    <w:p w:rsidR="00CF7034" w:rsidRPr="00665DCE" w:rsidRDefault="00CF7034" w:rsidP="00751FB5">
      <w:pPr>
        <w:widowControl w:val="0"/>
        <w:numPr>
          <w:ilvl w:val="1"/>
          <w:numId w:val="54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połowę stopni </w:t>
      </w:r>
      <w:r w:rsidR="001B49B7" w:rsidRPr="00665DCE">
        <w:rPr>
          <w:rFonts w:cs="Times New Roman"/>
          <w:sz w:val="28"/>
          <w:szCs w:val="28"/>
          <w:lang w:eastAsia="pl-PL"/>
        </w:rPr>
        <w:t>– 21%</w:t>
      </w:r>
    </w:p>
    <w:p w:rsidR="00CF7034" w:rsidRPr="00665DCE" w:rsidRDefault="00CF7034" w:rsidP="00751FB5">
      <w:pPr>
        <w:widowControl w:val="0"/>
        <w:numPr>
          <w:ilvl w:val="1"/>
          <w:numId w:val="54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mniej niż połowę stopni </w:t>
      </w:r>
      <w:r w:rsidR="001B49B7" w:rsidRPr="00665DCE">
        <w:rPr>
          <w:rFonts w:cs="Times New Roman"/>
          <w:sz w:val="28"/>
          <w:szCs w:val="28"/>
          <w:lang w:eastAsia="pl-PL"/>
        </w:rPr>
        <w:t>– 15%</w:t>
      </w:r>
    </w:p>
    <w:p w:rsidR="00EF2BEA" w:rsidRPr="00665DCE" w:rsidRDefault="00CF7034" w:rsidP="00EF2BEA">
      <w:pPr>
        <w:widowControl w:val="0"/>
        <w:numPr>
          <w:ilvl w:val="1"/>
          <w:numId w:val="54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żadnych stopni nie uzasadniają </w:t>
      </w:r>
      <w:r w:rsidR="001B49B7" w:rsidRPr="00665DCE">
        <w:rPr>
          <w:rFonts w:cs="Times New Roman"/>
          <w:sz w:val="28"/>
          <w:szCs w:val="28"/>
          <w:lang w:eastAsia="pl-PL"/>
        </w:rPr>
        <w:t>– 0%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Moje dziecko jest oceniane według ustalonych i jasnych dla nich zasad.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B49B7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1B49B7" w:rsidRPr="00665DCE">
        <w:rPr>
          <w:rFonts w:cs="Times New Roman"/>
          <w:sz w:val="28"/>
          <w:szCs w:val="28"/>
          <w:lang w:eastAsia="pl-PL"/>
        </w:rPr>
        <w:t xml:space="preserve"> – 64%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B49B7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B49B7" w:rsidRPr="00665DCE">
        <w:rPr>
          <w:rFonts w:cs="Times New Roman"/>
          <w:sz w:val="28"/>
          <w:szCs w:val="28"/>
          <w:lang w:eastAsia="pl-PL"/>
        </w:rPr>
        <w:t>– 0%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5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B49B7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851" w:hanging="284"/>
        <w:rPr>
          <w:sz w:val="28"/>
          <w:szCs w:val="28"/>
        </w:rPr>
      </w:pPr>
      <w:r w:rsidRPr="00665DCE">
        <w:rPr>
          <w:sz w:val="28"/>
          <w:szCs w:val="28"/>
        </w:rPr>
        <w:t>Moje dziecko jest systematycznie oceniane.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B49B7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1B49B7" w:rsidRPr="00665DCE">
        <w:rPr>
          <w:rFonts w:cs="Times New Roman"/>
          <w:sz w:val="28"/>
          <w:szCs w:val="28"/>
          <w:lang w:eastAsia="pl-PL"/>
        </w:rPr>
        <w:t xml:space="preserve"> – 70%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B49B7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B49B7" w:rsidRPr="00665DCE">
        <w:rPr>
          <w:rFonts w:cs="Times New Roman"/>
          <w:sz w:val="28"/>
          <w:szCs w:val="28"/>
          <w:lang w:eastAsia="pl-PL"/>
        </w:rPr>
        <w:t>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6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B49B7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Nauczyciele rozmawiają z moim </w:t>
      </w:r>
      <w:r w:rsidR="001F6FA9">
        <w:rPr>
          <w:rFonts w:cs="Times New Roman"/>
          <w:sz w:val="28"/>
          <w:szCs w:val="28"/>
          <w:lang w:eastAsia="pl-PL"/>
        </w:rPr>
        <w:t xml:space="preserve">dzieckiem o postępach w nauce            i </w:t>
      </w:r>
      <w:r w:rsidRPr="00665DCE">
        <w:rPr>
          <w:rFonts w:cs="Times New Roman"/>
          <w:sz w:val="28"/>
          <w:szCs w:val="28"/>
          <w:lang w:eastAsia="pl-PL"/>
        </w:rPr>
        <w:t>dzięki temu wie, jak się uczyć.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B49B7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1B49B7" w:rsidRPr="00665DCE">
        <w:rPr>
          <w:rFonts w:cs="Times New Roman"/>
          <w:sz w:val="28"/>
          <w:szCs w:val="28"/>
          <w:lang w:eastAsia="pl-PL"/>
        </w:rPr>
        <w:t>– 43%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1B49B7" w:rsidRPr="00665DCE">
        <w:rPr>
          <w:rFonts w:cs="Times New Roman"/>
          <w:sz w:val="28"/>
          <w:szCs w:val="28"/>
          <w:lang w:eastAsia="pl-PL"/>
        </w:rPr>
        <w:t>– 24%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1B49B7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1B49B7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rozmawiają z moim dzieckiem na temat przyczyn jego trudności w nauce.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1B49B7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3E65" w:rsidRPr="00665DCE">
        <w:rPr>
          <w:rFonts w:cs="Times New Roman"/>
          <w:sz w:val="28"/>
          <w:szCs w:val="28"/>
          <w:lang w:eastAsia="pl-PL"/>
        </w:rPr>
        <w:t>–</w:t>
      </w:r>
      <w:r w:rsidR="001B49B7" w:rsidRPr="00665DCE">
        <w:rPr>
          <w:rFonts w:cs="Times New Roman"/>
          <w:sz w:val="28"/>
          <w:szCs w:val="28"/>
          <w:lang w:eastAsia="pl-PL"/>
        </w:rPr>
        <w:t xml:space="preserve"> </w:t>
      </w:r>
      <w:r w:rsidR="00C83E65" w:rsidRPr="00665DCE">
        <w:rPr>
          <w:rFonts w:cs="Times New Roman"/>
          <w:sz w:val="28"/>
          <w:szCs w:val="28"/>
          <w:lang w:eastAsia="pl-PL"/>
        </w:rPr>
        <w:t>40%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3E65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3E65" w:rsidRPr="00665DCE">
        <w:rPr>
          <w:rFonts w:cs="Times New Roman"/>
          <w:sz w:val="28"/>
          <w:szCs w:val="28"/>
          <w:lang w:eastAsia="pl-PL"/>
        </w:rPr>
        <w:t>– 27%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5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3E65" w:rsidRPr="00665DCE">
        <w:rPr>
          <w:rFonts w:cs="Times New Roman"/>
          <w:sz w:val="28"/>
          <w:szCs w:val="28"/>
          <w:lang w:eastAsia="pl-PL"/>
        </w:rPr>
        <w:t xml:space="preserve"> – 6%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rozmawiają z moim dzieckiem o tym, co wpłynęło na jego sukcesy w nauce.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3E65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3E65" w:rsidRPr="00665DCE">
        <w:rPr>
          <w:rFonts w:cs="Times New Roman"/>
          <w:sz w:val="28"/>
          <w:szCs w:val="28"/>
          <w:lang w:eastAsia="pl-PL"/>
        </w:rPr>
        <w:t>– 49%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3E65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lastRenderedPageBreak/>
        <w:t xml:space="preserve">na mniej niż połowie lekcji </w:t>
      </w:r>
      <w:r w:rsidR="00C83E65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59"/>
        </w:numPr>
        <w:spacing w:after="0" w:line="240" w:lineRule="auto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3E65" w:rsidRPr="00665DCE">
        <w:rPr>
          <w:rFonts w:cs="Times New Roman"/>
          <w:sz w:val="28"/>
          <w:szCs w:val="28"/>
          <w:lang w:eastAsia="pl-PL"/>
        </w:rPr>
        <w:t xml:space="preserve"> – 12%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pomagają mojemu dziecku, jeśli potrzebuje wsparcia.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C83E65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C83E65" w:rsidRPr="00665DCE">
        <w:rPr>
          <w:rFonts w:cs="Times New Roman"/>
          <w:sz w:val="28"/>
          <w:szCs w:val="28"/>
          <w:lang w:eastAsia="pl-PL"/>
        </w:rPr>
        <w:t>– 49%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C83E65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C83E65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C83E65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traktują równie dobrze wszystkich uczniów.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FC26FC" w:rsidRPr="00665DCE">
        <w:rPr>
          <w:rFonts w:cs="Times New Roman"/>
          <w:sz w:val="28"/>
          <w:szCs w:val="28"/>
          <w:lang w:eastAsia="pl-PL"/>
        </w:rPr>
        <w:t>– 58%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2F08D2" w:rsidRPr="00665DCE" w:rsidRDefault="009C1C38" w:rsidP="00665DCE">
      <w:pPr>
        <w:pStyle w:val="Akapitzlist"/>
        <w:widowControl w:val="0"/>
        <w:spacing w:after="0" w:line="240" w:lineRule="auto"/>
        <w:ind w:left="1418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Wzajemna relacja między nauczycielem a uczniami jest życzliwa.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FC26FC" w:rsidRPr="00665DCE">
        <w:rPr>
          <w:rFonts w:cs="Times New Roman"/>
          <w:sz w:val="28"/>
          <w:szCs w:val="28"/>
          <w:lang w:eastAsia="pl-PL"/>
        </w:rPr>
        <w:t>– 79%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F7034" w:rsidRPr="00665DCE" w:rsidRDefault="00CF7034" w:rsidP="00202499">
      <w:pPr>
        <w:pStyle w:val="Akapitzlist"/>
        <w:numPr>
          <w:ilvl w:val="3"/>
          <w:numId w:val="2"/>
        </w:numPr>
        <w:ind w:left="993" w:hanging="426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Nauczyciel motywuje moje dziecko do angażowania się w proces uczenia się.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FC26FC" w:rsidRPr="00665DCE">
        <w:rPr>
          <w:rFonts w:cs="Times New Roman"/>
          <w:sz w:val="28"/>
          <w:szCs w:val="28"/>
          <w:lang w:eastAsia="pl-PL"/>
        </w:rPr>
        <w:t>– 49%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Nauczyciele chwalą moje dziecko częściej niż krytykują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FC26FC" w:rsidRPr="00665DCE">
        <w:rPr>
          <w:rFonts w:cs="Times New Roman"/>
          <w:sz w:val="28"/>
          <w:szCs w:val="28"/>
          <w:lang w:eastAsia="pl-PL"/>
        </w:rPr>
        <w:t>– 37%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27%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9%</w:t>
      </w:r>
    </w:p>
    <w:p w:rsidR="009C1C38" w:rsidRDefault="009C1C38" w:rsidP="009C1C38">
      <w:pPr>
        <w:pStyle w:val="Akapitzlist"/>
        <w:widowControl w:val="0"/>
        <w:spacing w:after="0" w:line="240" w:lineRule="auto"/>
        <w:ind w:left="1418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665DCE" w:rsidRDefault="00665DCE" w:rsidP="009C1C38">
      <w:pPr>
        <w:pStyle w:val="Akapitzlist"/>
        <w:widowControl w:val="0"/>
        <w:spacing w:after="0" w:line="240" w:lineRule="auto"/>
        <w:ind w:left="1418"/>
        <w:rPr>
          <w:rFonts w:cs="Times New Roman"/>
          <w:sz w:val="28"/>
          <w:szCs w:val="28"/>
          <w:lang w:eastAsia="pl-PL"/>
        </w:rPr>
      </w:pPr>
    </w:p>
    <w:p w:rsidR="00665DCE" w:rsidRDefault="00665DCE" w:rsidP="009C1C38">
      <w:pPr>
        <w:pStyle w:val="Akapitzlist"/>
        <w:widowControl w:val="0"/>
        <w:spacing w:after="0" w:line="240" w:lineRule="auto"/>
        <w:ind w:left="1418"/>
        <w:rPr>
          <w:rFonts w:cs="Times New Roman"/>
          <w:sz w:val="28"/>
          <w:szCs w:val="28"/>
          <w:lang w:eastAsia="pl-PL"/>
        </w:rPr>
      </w:pPr>
    </w:p>
    <w:p w:rsidR="00665DCE" w:rsidRPr="00665DCE" w:rsidRDefault="00665DCE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lastRenderedPageBreak/>
        <w:t>Nauczyciele wierzą w możliwości mojego dziecka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FC26FC" w:rsidRPr="00665DCE">
        <w:rPr>
          <w:rFonts w:cs="Times New Roman"/>
          <w:sz w:val="28"/>
          <w:szCs w:val="28"/>
          <w:lang w:eastAsia="pl-PL"/>
        </w:rPr>
        <w:t>– 49%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numPr>
          <w:ilvl w:val="3"/>
          <w:numId w:val="2"/>
        </w:numPr>
        <w:ind w:left="993" w:hanging="426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Zadania szkolne są bezpośrednio lub pośrednio związane z potrzebami i zainteresowaniami mojego dziecka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6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10%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6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39%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6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39%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6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6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F7034" w:rsidRPr="00665DCE" w:rsidRDefault="00CF7034" w:rsidP="00202499">
      <w:pPr>
        <w:pStyle w:val="Akapitzlist"/>
        <w:numPr>
          <w:ilvl w:val="3"/>
          <w:numId w:val="2"/>
        </w:numPr>
        <w:ind w:left="993" w:hanging="426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Zadania szkolne mają właściwy stopień trudności (moje dziecko może liczyć na ich wykonanie).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7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7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większości lekcji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64%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7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24%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7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3%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67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wyjaśniają mojemu dziecku, jak się uczyć.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FC26FC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FC26FC" w:rsidRPr="00665DCE">
        <w:rPr>
          <w:rFonts w:cs="Times New Roman"/>
          <w:sz w:val="28"/>
          <w:szCs w:val="28"/>
          <w:lang w:eastAsia="pl-PL"/>
        </w:rPr>
        <w:t>– 55%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21%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FC26FC" w:rsidRPr="00665DCE">
        <w:rPr>
          <w:rFonts w:cs="Times New Roman"/>
          <w:sz w:val="28"/>
          <w:szCs w:val="28"/>
          <w:lang w:eastAsia="pl-PL"/>
        </w:rPr>
        <w:t>– 9%</w:t>
      </w:r>
    </w:p>
    <w:p w:rsidR="00EF2BEA" w:rsidRPr="00665DCE" w:rsidRDefault="00CF7034" w:rsidP="002F08D2">
      <w:pPr>
        <w:pStyle w:val="Akapitzlist"/>
        <w:widowControl w:val="0"/>
        <w:numPr>
          <w:ilvl w:val="0"/>
          <w:numId w:val="68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FC26FC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Moje dziecko lubi się uczyć.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9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D1447D" w:rsidRPr="00665DCE">
        <w:rPr>
          <w:rFonts w:cs="Times New Roman"/>
          <w:sz w:val="28"/>
          <w:szCs w:val="28"/>
          <w:lang w:eastAsia="pl-PL"/>
        </w:rPr>
        <w:t>– 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9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D1447D" w:rsidRPr="00665DCE">
        <w:rPr>
          <w:rFonts w:cs="Times New Roman"/>
          <w:sz w:val="28"/>
          <w:szCs w:val="28"/>
          <w:lang w:eastAsia="pl-PL"/>
        </w:rPr>
        <w:t>– 33%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9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37%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9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24%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69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D1447D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Moje dziecko pracuje w grupach lub parach.</w:t>
      </w:r>
    </w:p>
    <w:p w:rsidR="00CF7034" w:rsidRPr="00665DCE" w:rsidRDefault="00CF7034" w:rsidP="00751FB5">
      <w:pPr>
        <w:widowControl w:val="0"/>
        <w:numPr>
          <w:ilvl w:val="1"/>
          <w:numId w:val="70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D1447D" w:rsidRPr="00665DCE">
        <w:rPr>
          <w:rFonts w:cs="Times New Roman"/>
          <w:sz w:val="28"/>
          <w:szCs w:val="28"/>
          <w:lang w:eastAsia="pl-PL"/>
        </w:rPr>
        <w:t>– 6%</w:t>
      </w:r>
    </w:p>
    <w:p w:rsidR="00CF7034" w:rsidRPr="00665DCE" w:rsidRDefault="00CF7034" w:rsidP="00751FB5">
      <w:pPr>
        <w:widowControl w:val="0"/>
        <w:numPr>
          <w:ilvl w:val="1"/>
          <w:numId w:val="70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D1447D" w:rsidRPr="00665DCE">
        <w:rPr>
          <w:rFonts w:cs="Times New Roman"/>
          <w:sz w:val="28"/>
          <w:szCs w:val="28"/>
          <w:lang w:eastAsia="pl-PL"/>
        </w:rPr>
        <w:t>– 46%</w:t>
      </w:r>
    </w:p>
    <w:p w:rsidR="00CF7034" w:rsidRPr="00665DCE" w:rsidRDefault="00CF7034" w:rsidP="00751FB5">
      <w:pPr>
        <w:widowControl w:val="0"/>
        <w:numPr>
          <w:ilvl w:val="1"/>
          <w:numId w:val="70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24%</w:t>
      </w:r>
    </w:p>
    <w:p w:rsidR="00CF7034" w:rsidRPr="00665DCE" w:rsidRDefault="00CF7034" w:rsidP="00751FB5">
      <w:pPr>
        <w:widowControl w:val="0"/>
        <w:numPr>
          <w:ilvl w:val="1"/>
          <w:numId w:val="70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widowControl w:val="0"/>
        <w:numPr>
          <w:ilvl w:val="1"/>
          <w:numId w:val="70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D1447D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9C1C38" w:rsidRPr="00665DCE" w:rsidRDefault="009C1C38" w:rsidP="009C1C38">
      <w:pPr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lastRenderedPageBreak/>
        <w:t>Nauczyciele zrozumiale tłumaczą zagadnienia.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D1447D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D1447D" w:rsidRPr="00665DCE">
        <w:rPr>
          <w:rFonts w:cs="Times New Roman"/>
          <w:sz w:val="28"/>
          <w:szCs w:val="28"/>
          <w:lang w:eastAsia="pl-PL"/>
        </w:rPr>
        <w:t>– 43%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27%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D1447D" w:rsidRPr="00665DCE">
        <w:rPr>
          <w:rFonts w:cs="Times New Roman"/>
          <w:sz w:val="28"/>
          <w:szCs w:val="28"/>
          <w:lang w:eastAsia="pl-PL"/>
        </w:rPr>
        <w:t xml:space="preserve"> – 3%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3"/>
          <w:numId w:val="2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potrafią zainteresować moje dziecko tematem lekcji.</w:t>
      </w:r>
    </w:p>
    <w:p w:rsidR="00CF7034" w:rsidRPr="00665DCE" w:rsidRDefault="00CF7034" w:rsidP="00751FB5">
      <w:pPr>
        <w:widowControl w:val="0"/>
        <w:numPr>
          <w:ilvl w:val="1"/>
          <w:numId w:val="72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D1447D" w:rsidRPr="00665DCE">
        <w:rPr>
          <w:rFonts w:cs="Times New Roman"/>
          <w:sz w:val="28"/>
          <w:szCs w:val="28"/>
          <w:lang w:eastAsia="pl-PL"/>
        </w:rPr>
        <w:t>– 3%</w:t>
      </w:r>
    </w:p>
    <w:p w:rsidR="00CF7034" w:rsidRPr="00665DCE" w:rsidRDefault="00CF7034" w:rsidP="00751FB5">
      <w:pPr>
        <w:widowControl w:val="0"/>
        <w:numPr>
          <w:ilvl w:val="1"/>
          <w:numId w:val="72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D1447D" w:rsidRPr="00665DCE">
        <w:rPr>
          <w:rFonts w:cs="Times New Roman"/>
          <w:sz w:val="28"/>
          <w:szCs w:val="28"/>
          <w:lang w:eastAsia="pl-PL"/>
        </w:rPr>
        <w:t>– 43%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2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36%</w:t>
      </w:r>
    </w:p>
    <w:p w:rsidR="00CF7034" w:rsidRPr="00665DCE" w:rsidRDefault="00CF7034" w:rsidP="00751FB5">
      <w:pPr>
        <w:widowControl w:val="0"/>
        <w:numPr>
          <w:ilvl w:val="1"/>
          <w:numId w:val="72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D1447D" w:rsidRPr="00665DCE">
        <w:rPr>
          <w:rFonts w:cs="Times New Roman"/>
          <w:sz w:val="28"/>
          <w:szCs w:val="28"/>
          <w:lang w:eastAsia="pl-PL"/>
        </w:rPr>
        <w:t>– 15%</w:t>
      </w:r>
    </w:p>
    <w:p w:rsidR="00CF7034" w:rsidRPr="00665DCE" w:rsidRDefault="00CF7034" w:rsidP="00751FB5">
      <w:pPr>
        <w:widowControl w:val="0"/>
        <w:numPr>
          <w:ilvl w:val="1"/>
          <w:numId w:val="72"/>
        </w:numPr>
        <w:spacing w:after="0" w:line="240" w:lineRule="auto"/>
        <w:ind w:hanging="30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D1447D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9C1C38" w:rsidRPr="00665DCE" w:rsidRDefault="009C1C38" w:rsidP="009C1C38">
      <w:pPr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2"/>
          <w:numId w:val="3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Nauczyciele dają możliwość podsumowania lekcji przez moje dziecko.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E2799E" w:rsidRPr="00665DCE">
        <w:rPr>
          <w:rFonts w:cs="Times New Roman"/>
          <w:sz w:val="28"/>
          <w:szCs w:val="28"/>
          <w:lang w:eastAsia="pl-PL"/>
        </w:rPr>
        <w:t>–</w:t>
      </w:r>
      <w:r w:rsidR="00D1447D" w:rsidRPr="00665DCE">
        <w:rPr>
          <w:rFonts w:cs="Times New Roman"/>
          <w:sz w:val="28"/>
          <w:szCs w:val="28"/>
          <w:lang w:eastAsia="pl-PL"/>
        </w:rPr>
        <w:t xml:space="preserve"> </w:t>
      </w:r>
      <w:r w:rsidR="00E2799E" w:rsidRPr="00665DCE">
        <w:rPr>
          <w:rFonts w:cs="Times New Roman"/>
          <w:sz w:val="28"/>
          <w:szCs w:val="28"/>
          <w:lang w:eastAsia="pl-PL"/>
        </w:rPr>
        <w:t>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2799E" w:rsidRPr="00665DCE">
        <w:rPr>
          <w:rFonts w:cs="Times New Roman"/>
          <w:sz w:val="28"/>
          <w:szCs w:val="28"/>
          <w:lang w:eastAsia="pl-PL"/>
        </w:rPr>
        <w:t>– 34%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24%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3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2799E" w:rsidRPr="00665DCE">
        <w:rPr>
          <w:rFonts w:cs="Times New Roman"/>
          <w:sz w:val="28"/>
          <w:szCs w:val="28"/>
          <w:lang w:eastAsia="pl-PL"/>
        </w:rPr>
        <w:t xml:space="preserve"> – 9%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CF7034" w:rsidRPr="00665DCE" w:rsidRDefault="00CF7034" w:rsidP="00202499">
      <w:pPr>
        <w:pStyle w:val="Akapitzlist"/>
        <w:widowControl w:val="0"/>
        <w:numPr>
          <w:ilvl w:val="2"/>
          <w:numId w:val="3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Nauczyciele zachęcają moje dziecko do wymyślania i realizowania własnych pomysłów.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9B4B4C" w:rsidRPr="00665DCE">
        <w:rPr>
          <w:rFonts w:cs="Times New Roman"/>
          <w:sz w:val="28"/>
          <w:szCs w:val="28"/>
          <w:lang w:eastAsia="pl-PL"/>
        </w:rPr>
        <w:t>– 10</w:t>
      </w:r>
      <w:r w:rsidR="00E2799E" w:rsidRPr="00665DCE">
        <w:rPr>
          <w:rFonts w:cs="Times New Roman"/>
          <w:sz w:val="28"/>
          <w:szCs w:val="28"/>
          <w:lang w:eastAsia="pl-PL"/>
        </w:rPr>
        <w:t>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2799E" w:rsidRPr="00665DCE">
        <w:rPr>
          <w:rFonts w:cs="Times New Roman"/>
          <w:sz w:val="28"/>
          <w:szCs w:val="28"/>
          <w:lang w:eastAsia="pl-PL"/>
        </w:rPr>
        <w:t>– 30%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30%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4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2799E" w:rsidRPr="00665DCE">
        <w:rPr>
          <w:rFonts w:cs="Times New Roman"/>
          <w:sz w:val="28"/>
          <w:szCs w:val="28"/>
          <w:lang w:eastAsia="pl-PL"/>
        </w:rPr>
        <w:t xml:space="preserve"> – 12%</w:t>
      </w:r>
    </w:p>
    <w:p w:rsidR="00EF2BEA" w:rsidRPr="00665DCE" w:rsidRDefault="009C1C38" w:rsidP="00665DCE">
      <w:pPr>
        <w:pStyle w:val="Akapitzlist"/>
        <w:widowControl w:val="0"/>
        <w:spacing w:after="0" w:line="240" w:lineRule="auto"/>
        <w:ind w:left="1418"/>
        <w:rPr>
          <w:rFonts w:cs="Times New Roman"/>
          <w:sz w:val="28"/>
          <w:szCs w:val="28"/>
          <w:lang w:eastAsia="pl-PL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CF7034" w:rsidRPr="00665DCE" w:rsidRDefault="00CF7034" w:rsidP="00202499">
      <w:pPr>
        <w:pStyle w:val="Akapitzlist"/>
        <w:widowControl w:val="0"/>
        <w:numPr>
          <w:ilvl w:val="2"/>
          <w:numId w:val="3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Które z metod nauczania nauczyciele stosują najczęściej: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wykład nauczyciela</w:t>
      </w:r>
      <w:r w:rsidR="00E2799E" w:rsidRPr="00665DCE">
        <w:rPr>
          <w:sz w:val="28"/>
          <w:szCs w:val="28"/>
        </w:rPr>
        <w:t xml:space="preserve"> – 79%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praca w grupach</w:t>
      </w:r>
      <w:r w:rsidR="00E2799E" w:rsidRPr="00665DCE">
        <w:rPr>
          <w:sz w:val="28"/>
          <w:szCs w:val="28"/>
        </w:rPr>
        <w:t xml:space="preserve"> – 21%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prezentacja multimedialna</w:t>
      </w:r>
      <w:r w:rsidR="00E2799E" w:rsidRPr="00665DCE">
        <w:rPr>
          <w:sz w:val="28"/>
          <w:szCs w:val="28"/>
        </w:rPr>
        <w:t xml:space="preserve"> – 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gry dydaktyczne</w:t>
      </w:r>
      <w:r w:rsidR="00E2799E" w:rsidRPr="00665DCE">
        <w:rPr>
          <w:sz w:val="28"/>
          <w:szCs w:val="28"/>
        </w:rPr>
        <w:t xml:space="preserve"> </w:t>
      </w:r>
      <w:r w:rsidR="00E2799E" w:rsidRPr="00665DCE">
        <w:rPr>
          <w:rFonts w:cs="Times New Roman"/>
          <w:sz w:val="28"/>
          <w:szCs w:val="28"/>
          <w:lang w:eastAsia="pl-PL"/>
        </w:rPr>
        <w:t>– 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film</w:t>
      </w:r>
      <w:r w:rsidR="00E2799E" w:rsidRPr="00665DCE">
        <w:rPr>
          <w:sz w:val="28"/>
          <w:szCs w:val="28"/>
        </w:rPr>
        <w:t xml:space="preserve"> – 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lekcja z wykorzystaniem komputera</w:t>
      </w:r>
      <w:r w:rsidR="00E2799E" w:rsidRPr="00665DCE">
        <w:rPr>
          <w:sz w:val="28"/>
          <w:szCs w:val="28"/>
        </w:rPr>
        <w:t xml:space="preserve"> – 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ćwiczenia przedmiotowe, laboratoryjne</w:t>
      </w:r>
      <w:r w:rsidR="00E2799E" w:rsidRPr="00665DCE">
        <w:rPr>
          <w:sz w:val="28"/>
          <w:szCs w:val="28"/>
        </w:rPr>
        <w:t xml:space="preserve"> </w:t>
      </w:r>
      <w:r w:rsidR="00E2799E" w:rsidRPr="00665DCE">
        <w:rPr>
          <w:rFonts w:cs="Times New Roman"/>
          <w:sz w:val="28"/>
          <w:szCs w:val="28"/>
          <w:lang w:eastAsia="pl-PL"/>
        </w:rPr>
        <w:t>– 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projekty</w:t>
      </w:r>
      <w:r w:rsidR="00E2799E" w:rsidRPr="00665DCE">
        <w:rPr>
          <w:sz w:val="28"/>
          <w:szCs w:val="28"/>
        </w:rPr>
        <w:t xml:space="preserve"> – 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5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inne………………………………………………..</w:t>
      </w:r>
      <w:r w:rsidR="00E2799E" w:rsidRPr="00665DCE">
        <w:rPr>
          <w:sz w:val="28"/>
          <w:szCs w:val="28"/>
        </w:rPr>
        <w:t xml:space="preserve"> </w:t>
      </w:r>
      <w:r w:rsidR="00E2799E" w:rsidRPr="00665DCE">
        <w:rPr>
          <w:rFonts w:cs="Times New Roman"/>
          <w:sz w:val="28"/>
          <w:szCs w:val="28"/>
          <w:lang w:eastAsia="pl-PL"/>
        </w:rPr>
        <w:t>– 0%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CF7034" w:rsidRPr="00665DCE" w:rsidRDefault="00CF7034" w:rsidP="00202499">
      <w:pPr>
        <w:pStyle w:val="Akapitzlist"/>
        <w:widowControl w:val="0"/>
        <w:numPr>
          <w:ilvl w:val="2"/>
          <w:numId w:val="3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lastRenderedPageBreak/>
        <w:t>Moje dziecko boi się popełniać błędy.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9B4B4C" w:rsidRPr="00665DCE">
        <w:rPr>
          <w:rFonts w:cs="Times New Roman"/>
          <w:sz w:val="28"/>
          <w:szCs w:val="28"/>
          <w:lang w:eastAsia="pl-PL"/>
        </w:rPr>
        <w:t>– 28</w:t>
      </w:r>
      <w:r w:rsidR="00E2799E" w:rsidRPr="00665DCE">
        <w:rPr>
          <w:rFonts w:cs="Times New Roman"/>
          <w:sz w:val="28"/>
          <w:szCs w:val="28"/>
          <w:lang w:eastAsia="pl-PL"/>
        </w:rPr>
        <w:t>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2799E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21%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6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2799E" w:rsidRPr="00665DCE">
        <w:rPr>
          <w:rFonts w:cs="Times New Roman"/>
          <w:sz w:val="28"/>
          <w:szCs w:val="28"/>
          <w:lang w:eastAsia="pl-PL"/>
        </w:rPr>
        <w:t xml:space="preserve"> – 15%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6%</w:t>
      </w:r>
    </w:p>
    <w:p w:rsidR="00CF7034" w:rsidRPr="00665DCE" w:rsidRDefault="00CF7034" w:rsidP="00202499">
      <w:pPr>
        <w:pStyle w:val="Akapitzlist"/>
        <w:widowControl w:val="0"/>
        <w:numPr>
          <w:ilvl w:val="2"/>
          <w:numId w:val="3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Moje dziecko współpra</w:t>
      </w:r>
      <w:r w:rsidR="00E12577" w:rsidRPr="00665DCE">
        <w:rPr>
          <w:sz w:val="28"/>
          <w:szCs w:val="28"/>
        </w:rPr>
        <w:t>cu</w:t>
      </w:r>
      <w:r w:rsidRPr="00665DCE">
        <w:rPr>
          <w:sz w:val="28"/>
          <w:szCs w:val="28"/>
        </w:rPr>
        <w:t>je z innymi uczniami na zajęciach.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E2799E" w:rsidRPr="00665DCE">
        <w:rPr>
          <w:rFonts w:cs="Times New Roman"/>
          <w:sz w:val="28"/>
          <w:szCs w:val="28"/>
          <w:lang w:eastAsia="pl-PL"/>
        </w:rPr>
        <w:t>– 21%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2799E" w:rsidRPr="00665DCE">
        <w:rPr>
          <w:rFonts w:cs="Times New Roman"/>
          <w:sz w:val="28"/>
          <w:szCs w:val="28"/>
          <w:lang w:eastAsia="pl-PL"/>
        </w:rPr>
        <w:t>– 46%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18%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12%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77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2799E" w:rsidRPr="00665DCE">
        <w:rPr>
          <w:rFonts w:cs="Times New Roman"/>
          <w:sz w:val="28"/>
          <w:szCs w:val="28"/>
          <w:lang w:eastAsia="pl-PL"/>
        </w:rPr>
        <w:t xml:space="preserve"> – 0%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202499">
      <w:pPr>
        <w:pStyle w:val="Akapitzlist"/>
        <w:widowControl w:val="0"/>
        <w:numPr>
          <w:ilvl w:val="2"/>
          <w:numId w:val="3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Uczniowie odnoszą się do siebie przyjaźnie</w:t>
      </w:r>
    </w:p>
    <w:p w:rsidR="00CF7034" w:rsidRPr="00665DCE" w:rsidRDefault="00E2799E" w:rsidP="00751FB5">
      <w:pPr>
        <w:pStyle w:val="Akapitzlist"/>
        <w:widowControl w:val="0"/>
        <w:numPr>
          <w:ilvl w:val="1"/>
          <w:numId w:val="78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z</w:t>
      </w:r>
      <w:r w:rsidR="00CF7034" w:rsidRPr="00665DCE">
        <w:rPr>
          <w:sz w:val="28"/>
          <w:szCs w:val="28"/>
        </w:rPr>
        <w:t>awsze</w:t>
      </w:r>
      <w:r w:rsidRPr="00665DCE">
        <w:rPr>
          <w:sz w:val="28"/>
          <w:szCs w:val="28"/>
        </w:rPr>
        <w:t xml:space="preserve"> – 18%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8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często</w:t>
      </w:r>
      <w:r w:rsidR="00E2799E" w:rsidRPr="00665DCE">
        <w:rPr>
          <w:sz w:val="28"/>
          <w:szCs w:val="28"/>
        </w:rPr>
        <w:t xml:space="preserve"> – 67%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8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rzadko</w:t>
      </w:r>
      <w:r w:rsidR="00E2799E" w:rsidRPr="00665DCE">
        <w:rPr>
          <w:sz w:val="28"/>
          <w:szCs w:val="28"/>
        </w:rPr>
        <w:t xml:space="preserve"> – 12%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8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nigdy</w:t>
      </w:r>
      <w:r w:rsidR="00E2799E" w:rsidRPr="00665DCE">
        <w:rPr>
          <w:sz w:val="28"/>
          <w:szCs w:val="28"/>
        </w:rPr>
        <w:t xml:space="preserve"> </w:t>
      </w:r>
      <w:r w:rsidR="00E2799E" w:rsidRPr="00665DCE">
        <w:rPr>
          <w:rFonts w:cs="Times New Roman"/>
          <w:sz w:val="28"/>
          <w:szCs w:val="28"/>
          <w:lang w:eastAsia="pl-PL"/>
        </w:rPr>
        <w:t>– 0%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751FB5">
      <w:pPr>
        <w:pStyle w:val="Akapitzlist"/>
        <w:widowControl w:val="0"/>
        <w:numPr>
          <w:ilvl w:val="2"/>
          <w:numId w:val="59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Uczniowie pomagają sobie w nauce</w:t>
      </w:r>
    </w:p>
    <w:p w:rsidR="00CF7034" w:rsidRPr="00665DCE" w:rsidRDefault="00E2799E" w:rsidP="00751FB5">
      <w:pPr>
        <w:pStyle w:val="Akapitzlist"/>
        <w:widowControl w:val="0"/>
        <w:numPr>
          <w:ilvl w:val="1"/>
          <w:numId w:val="79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z</w:t>
      </w:r>
      <w:r w:rsidR="00CF7034" w:rsidRPr="00665DCE">
        <w:rPr>
          <w:sz w:val="28"/>
          <w:szCs w:val="28"/>
        </w:rPr>
        <w:t>awsze</w:t>
      </w:r>
      <w:r w:rsidRPr="00665DCE">
        <w:rPr>
          <w:sz w:val="28"/>
          <w:szCs w:val="28"/>
        </w:rPr>
        <w:t xml:space="preserve"> – 3%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9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często</w:t>
      </w:r>
      <w:r w:rsidR="00E2799E" w:rsidRPr="00665DCE">
        <w:rPr>
          <w:sz w:val="28"/>
          <w:szCs w:val="28"/>
        </w:rPr>
        <w:t xml:space="preserve"> – 49%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9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rzadko</w:t>
      </w:r>
      <w:r w:rsidR="00E2799E" w:rsidRPr="00665DCE">
        <w:rPr>
          <w:sz w:val="28"/>
          <w:szCs w:val="28"/>
        </w:rPr>
        <w:t xml:space="preserve"> – 45%</w:t>
      </w:r>
    </w:p>
    <w:p w:rsidR="00CF7034" w:rsidRPr="00665DCE" w:rsidRDefault="00CF7034" w:rsidP="00751FB5">
      <w:pPr>
        <w:pStyle w:val="Akapitzlist"/>
        <w:widowControl w:val="0"/>
        <w:numPr>
          <w:ilvl w:val="1"/>
          <w:numId w:val="79"/>
        </w:numPr>
        <w:spacing w:after="0" w:line="240" w:lineRule="auto"/>
        <w:rPr>
          <w:sz w:val="28"/>
          <w:szCs w:val="28"/>
        </w:rPr>
      </w:pPr>
      <w:r w:rsidRPr="00665DCE">
        <w:rPr>
          <w:sz w:val="28"/>
          <w:szCs w:val="28"/>
        </w:rPr>
        <w:t>nigdy</w:t>
      </w:r>
      <w:r w:rsidR="00E2799E" w:rsidRPr="00665DCE">
        <w:rPr>
          <w:sz w:val="28"/>
          <w:szCs w:val="28"/>
        </w:rPr>
        <w:t xml:space="preserve"> </w:t>
      </w:r>
      <w:r w:rsidR="00E2799E" w:rsidRPr="00665DCE">
        <w:rPr>
          <w:rFonts w:cs="Times New Roman"/>
          <w:sz w:val="28"/>
          <w:szCs w:val="28"/>
          <w:lang w:eastAsia="pl-PL"/>
        </w:rPr>
        <w:t>– 0%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40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751FB5">
      <w:pPr>
        <w:pStyle w:val="Akapitzlist"/>
        <w:widowControl w:val="0"/>
        <w:numPr>
          <w:ilvl w:val="2"/>
          <w:numId w:val="59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Nauczyciele stwarzają warunki, aby uczniowie mogli uczyć się od siebie nawzajem.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wszystkich lekcjach </w:t>
      </w:r>
      <w:r w:rsidR="00E2799E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większości lekcji </w:t>
      </w:r>
      <w:r w:rsidR="00E2799E" w:rsidRPr="00665DCE">
        <w:rPr>
          <w:rFonts w:cs="Times New Roman"/>
          <w:sz w:val="28"/>
          <w:szCs w:val="28"/>
          <w:lang w:eastAsia="pl-PL"/>
        </w:rPr>
        <w:t>– 40%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9%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 xml:space="preserve">na mniej niż połowie lekcji </w:t>
      </w:r>
      <w:r w:rsidR="00E2799E" w:rsidRPr="00665DCE">
        <w:rPr>
          <w:rFonts w:cs="Times New Roman"/>
          <w:sz w:val="28"/>
          <w:szCs w:val="28"/>
          <w:lang w:eastAsia="pl-PL"/>
        </w:rPr>
        <w:t>– 33%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0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na żadnych lekcjach</w:t>
      </w:r>
      <w:r w:rsidR="00E2799E" w:rsidRPr="00665DCE">
        <w:rPr>
          <w:rFonts w:cs="Times New Roman"/>
          <w:sz w:val="28"/>
          <w:szCs w:val="28"/>
          <w:lang w:eastAsia="pl-PL"/>
        </w:rPr>
        <w:t xml:space="preserve"> – 6%</w:t>
      </w:r>
    </w:p>
    <w:p w:rsidR="009C1C38" w:rsidRPr="00665DCE" w:rsidRDefault="009C1C38" w:rsidP="009C1C38">
      <w:pPr>
        <w:pStyle w:val="Akapitzlist"/>
        <w:widowControl w:val="0"/>
        <w:spacing w:after="0" w:line="240" w:lineRule="auto"/>
        <w:ind w:left="1418"/>
        <w:rPr>
          <w:sz w:val="28"/>
          <w:szCs w:val="28"/>
        </w:rPr>
      </w:pPr>
      <w:r w:rsidRPr="00665DCE">
        <w:rPr>
          <w:rFonts w:cs="Times New Roman"/>
          <w:sz w:val="28"/>
          <w:szCs w:val="28"/>
          <w:lang w:eastAsia="pl-PL"/>
        </w:rPr>
        <w:t>bez odpowiedzi – 3%</w:t>
      </w:r>
    </w:p>
    <w:p w:rsidR="00CF7034" w:rsidRPr="00665DCE" w:rsidRDefault="00CF7034" w:rsidP="00751FB5">
      <w:pPr>
        <w:pStyle w:val="Akapitzlist"/>
        <w:widowControl w:val="0"/>
        <w:numPr>
          <w:ilvl w:val="2"/>
          <w:numId w:val="59"/>
        </w:numPr>
        <w:spacing w:after="0" w:line="240" w:lineRule="auto"/>
        <w:ind w:left="993" w:hanging="426"/>
        <w:rPr>
          <w:sz w:val="28"/>
          <w:szCs w:val="28"/>
        </w:rPr>
      </w:pPr>
      <w:r w:rsidRPr="00665DCE">
        <w:rPr>
          <w:sz w:val="28"/>
          <w:szCs w:val="28"/>
        </w:rPr>
        <w:t>Najlepsza atmosfera, sprzyjająca uczeniu się uczniów od siebie nawzajem jest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szkole na lekcjach</w:t>
      </w:r>
      <w:r w:rsidR="00E2799E" w:rsidRPr="00665DCE">
        <w:rPr>
          <w:sz w:val="28"/>
          <w:szCs w:val="28"/>
        </w:rPr>
        <w:t xml:space="preserve"> – 30%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szkole na przerwach</w:t>
      </w:r>
      <w:r w:rsidR="00064069" w:rsidRPr="00665DCE">
        <w:rPr>
          <w:sz w:val="28"/>
          <w:szCs w:val="28"/>
        </w:rPr>
        <w:t xml:space="preserve"> – 42</w:t>
      </w:r>
      <w:r w:rsidR="00E2799E" w:rsidRPr="00665DCE">
        <w:rPr>
          <w:sz w:val="28"/>
          <w:szCs w:val="28"/>
        </w:rPr>
        <w:t>%</w:t>
      </w:r>
    </w:p>
    <w:p w:rsidR="00CF7034" w:rsidRPr="00665DCE" w:rsidRDefault="00CF7034" w:rsidP="00751FB5">
      <w:pPr>
        <w:pStyle w:val="Akapitzlist"/>
        <w:widowControl w:val="0"/>
        <w:numPr>
          <w:ilvl w:val="0"/>
          <w:numId w:val="8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szkole po zajęciach</w:t>
      </w:r>
      <w:r w:rsidR="00E2799E" w:rsidRPr="00665DCE">
        <w:rPr>
          <w:sz w:val="28"/>
          <w:szCs w:val="28"/>
        </w:rPr>
        <w:t xml:space="preserve"> – 12%</w:t>
      </w:r>
    </w:p>
    <w:p w:rsidR="008F54FF" w:rsidRPr="00665DCE" w:rsidRDefault="00CF7034" w:rsidP="00665DCE">
      <w:pPr>
        <w:pStyle w:val="Akapitzlist"/>
        <w:widowControl w:val="0"/>
        <w:numPr>
          <w:ilvl w:val="0"/>
          <w:numId w:val="81"/>
        </w:numPr>
        <w:spacing w:after="0" w:line="240" w:lineRule="auto"/>
        <w:ind w:left="1418" w:hanging="284"/>
        <w:rPr>
          <w:sz w:val="28"/>
          <w:szCs w:val="28"/>
        </w:rPr>
      </w:pPr>
      <w:r w:rsidRPr="00665DCE">
        <w:rPr>
          <w:sz w:val="28"/>
          <w:szCs w:val="28"/>
        </w:rPr>
        <w:t>w domu po zajęciach</w:t>
      </w:r>
      <w:r w:rsidR="00E2799E" w:rsidRPr="00665DCE">
        <w:rPr>
          <w:sz w:val="28"/>
          <w:szCs w:val="28"/>
        </w:rPr>
        <w:t xml:space="preserve"> – 24%</w:t>
      </w:r>
    </w:p>
    <w:p w:rsidR="00997130" w:rsidRDefault="00541229" w:rsidP="003854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6.2</w:t>
      </w:r>
      <w:r w:rsidR="00486031" w:rsidRPr="00637A5A">
        <w:rPr>
          <w:b/>
          <w:sz w:val="32"/>
          <w:szCs w:val="32"/>
        </w:rPr>
        <w:t>. Uogólnione wyniki</w:t>
      </w:r>
      <w:r w:rsidR="00D9199C">
        <w:rPr>
          <w:b/>
          <w:sz w:val="32"/>
          <w:szCs w:val="32"/>
        </w:rPr>
        <w:t xml:space="preserve"> ankiet</w:t>
      </w:r>
      <w:r w:rsidR="00C024CE">
        <w:rPr>
          <w:b/>
          <w:sz w:val="32"/>
          <w:szCs w:val="32"/>
        </w:rPr>
        <w:t xml:space="preserve"> w odpowiedziach na pytania kluczowe:</w:t>
      </w:r>
    </w:p>
    <w:p w:rsidR="00C024CE" w:rsidRDefault="00C024CE" w:rsidP="00A64E5B">
      <w:pPr>
        <w:spacing w:after="0"/>
        <w:jc w:val="both"/>
        <w:rPr>
          <w:sz w:val="28"/>
          <w:szCs w:val="28"/>
          <w:u w:val="single"/>
        </w:rPr>
      </w:pPr>
      <w:r w:rsidRPr="00C024CE">
        <w:rPr>
          <w:sz w:val="28"/>
          <w:szCs w:val="28"/>
          <w:u w:val="single"/>
        </w:rPr>
        <w:t xml:space="preserve">1. </w:t>
      </w:r>
      <w:r w:rsidR="00137265">
        <w:rPr>
          <w:sz w:val="28"/>
          <w:szCs w:val="28"/>
          <w:u w:val="single"/>
        </w:rPr>
        <w:t>Czy w szkole prowadzi się działania motywujące uczniów do aktywnego uczenia się?</w:t>
      </w:r>
    </w:p>
    <w:p w:rsidR="00A64E5B" w:rsidRDefault="00A64E5B" w:rsidP="00A64E5B">
      <w:pPr>
        <w:spacing w:after="0"/>
        <w:jc w:val="both"/>
        <w:rPr>
          <w:sz w:val="28"/>
          <w:szCs w:val="28"/>
          <w:u w:val="single"/>
        </w:rPr>
      </w:pPr>
    </w:p>
    <w:p w:rsidR="00E82556" w:rsidRPr="00867561" w:rsidRDefault="00751C0A" w:rsidP="00F504C3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Dyrekcja i nauczyciele starają się planować procesy edukacyjne w sposób sprzyjający uczeniu się oraz adekwatny do potrzeb i możliwości uczniów</w:t>
      </w:r>
      <w:r w:rsidRPr="00867561">
        <w:rPr>
          <w:rFonts w:cstheme="minorHAnsi"/>
          <w:sz w:val="28"/>
          <w:szCs w:val="28"/>
        </w:rPr>
        <w:t>.</w:t>
      </w:r>
      <w:r w:rsidR="00867561">
        <w:rPr>
          <w:rFonts w:cstheme="minorHAnsi"/>
          <w:sz w:val="28"/>
          <w:szCs w:val="28"/>
        </w:rPr>
        <w:t xml:space="preserve"> </w:t>
      </w:r>
      <w:r w:rsidR="00867561" w:rsidRPr="00867561">
        <w:rPr>
          <w:rFonts w:cstheme="minorHAnsi"/>
          <w:sz w:val="28"/>
          <w:szCs w:val="28"/>
        </w:rPr>
        <w:t>Szkoła dąży do tego, aby wychowankowie uczyli się i wychowywali w atmosferze wzajemnej akceptacji i poszanowania.</w:t>
      </w:r>
      <w:r w:rsidR="00867561">
        <w:rPr>
          <w:rFonts w:cstheme="minorHAnsi"/>
          <w:sz w:val="28"/>
          <w:szCs w:val="28"/>
        </w:rPr>
        <w:t xml:space="preserve"> </w:t>
      </w:r>
      <w:r w:rsidR="00867561" w:rsidRPr="00867561">
        <w:rPr>
          <w:rFonts w:cstheme="minorHAnsi"/>
          <w:sz w:val="28"/>
          <w:szCs w:val="28"/>
        </w:rPr>
        <w:t xml:space="preserve">Główne punkty koncepcji pracy </w:t>
      </w:r>
      <w:r w:rsidR="00A20FB9">
        <w:rPr>
          <w:rFonts w:cstheme="minorHAnsi"/>
          <w:sz w:val="28"/>
          <w:szCs w:val="28"/>
        </w:rPr>
        <w:t>szkoły opisane są w dokumentach</w:t>
      </w:r>
      <w:r w:rsidR="00867561" w:rsidRPr="00867561">
        <w:rPr>
          <w:rFonts w:cstheme="minorHAnsi"/>
          <w:sz w:val="28"/>
          <w:szCs w:val="28"/>
        </w:rPr>
        <w:t>:</w:t>
      </w:r>
      <w:r w:rsidR="00A20FB9">
        <w:rPr>
          <w:rFonts w:cstheme="minorHAnsi"/>
          <w:sz w:val="28"/>
          <w:szCs w:val="28"/>
        </w:rPr>
        <w:t xml:space="preserve"> </w:t>
      </w:r>
      <w:r w:rsidR="00867561" w:rsidRPr="00867561">
        <w:rPr>
          <w:rFonts w:cstheme="minorHAnsi"/>
          <w:sz w:val="28"/>
          <w:szCs w:val="28"/>
        </w:rPr>
        <w:t>Statut Szkoły, Plan Pracy Szkoły, Szkolny Program Wychowawczy, Szkolny Program Profilaktyki</w:t>
      </w:r>
      <w:r w:rsidR="00B65090">
        <w:rPr>
          <w:rFonts w:cstheme="minorHAnsi"/>
          <w:sz w:val="28"/>
          <w:szCs w:val="28"/>
        </w:rPr>
        <w:t>, Punktowy s</w:t>
      </w:r>
      <w:r w:rsidR="00741925">
        <w:rPr>
          <w:rFonts w:cstheme="minorHAnsi"/>
          <w:sz w:val="28"/>
          <w:szCs w:val="28"/>
        </w:rPr>
        <w:t xml:space="preserve">ystem oceniania </w:t>
      </w:r>
      <w:r w:rsidR="00665DCE">
        <w:rPr>
          <w:rFonts w:cstheme="minorHAnsi"/>
          <w:sz w:val="28"/>
          <w:szCs w:val="28"/>
        </w:rPr>
        <w:br/>
      </w:r>
      <w:r w:rsidR="00741925">
        <w:rPr>
          <w:rFonts w:cstheme="minorHAnsi"/>
          <w:sz w:val="28"/>
          <w:szCs w:val="28"/>
        </w:rPr>
        <w:t>z zachowania</w:t>
      </w:r>
      <w:r w:rsidR="00867561" w:rsidRPr="00867561">
        <w:rPr>
          <w:rFonts w:cstheme="minorHAnsi"/>
          <w:sz w:val="28"/>
          <w:szCs w:val="28"/>
        </w:rPr>
        <w:t>.</w:t>
      </w:r>
      <w:r w:rsidR="00E82556">
        <w:rPr>
          <w:rFonts w:cstheme="minorHAnsi"/>
          <w:sz w:val="28"/>
          <w:szCs w:val="28"/>
        </w:rPr>
        <w:t xml:space="preserve"> W Planie Pracy Szkoły uwzg</w:t>
      </w:r>
      <w:r w:rsidR="00543646">
        <w:rPr>
          <w:rFonts w:cstheme="minorHAnsi"/>
          <w:sz w:val="28"/>
          <w:szCs w:val="28"/>
        </w:rPr>
        <w:t>lędnione są zadania i działania, przydzielone poszczególnym nauczycielom, którzy mają możliwość podnoszenia swoich kwalifikacji oraz wspomagać rozwój uczniów w różnych obszarach.</w:t>
      </w:r>
      <w:r w:rsidR="00867561" w:rsidRPr="00867561">
        <w:rPr>
          <w:rFonts w:cstheme="minorHAnsi"/>
          <w:sz w:val="28"/>
          <w:szCs w:val="28"/>
        </w:rPr>
        <w:t xml:space="preserve"> </w:t>
      </w:r>
      <w:r w:rsidR="00867561">
        <w:rPr>
          <w:rFonts w:cstheme="minorHAnsi"/>
          <w:sz w:val="28"/>
          <w:szCs w:val="28"/>
        </w:rPr>
        <w:t>Nauczyciele corocznie planują swoją pracę poprzez sporządzanie rozkładów materiału</w:t>
      </w:r>
      <w:r w:rsidR="00E82556">
        <w:rPr>
          <w:rFonts w:cstheme="minorHAnsi"/>
          <w:sz w:val="28"/>
          <w:szCs w:val="28"/>
        </w:rPr>
        <w:t xml:space="preserve"> oraz planów pracy wychowawczo – profilaktycznej.</w:t>
      </w:r>
    </w:p>
    <w:p w:rsidR="00A64E5B" w:rsidRDefault="008E58CB" w:rsidP="00A64E5B">
      <w:pPr>
        <w:spacing w:after="0"/>
        <w:ind w:firstLine="708"/>
        <w:jc w:val="both"/>
        <w:rPr>
          <w:sz w:val="28"/>
          <w:szCs w:val="28"/>
        </w:rPr>
      </w:pPr>
      <w:r w:rsidRPr="008E58CB">
        <w:rPr>
          <w:sz w:val="28"/>
          <w:szCs w:val="28"/>
        </w:rPr>
        <w:t xml:space="preserve">Nauczyciele </w:t>
      </w:r>
      <w:r>
        <w:rPr>
          <w:sz w:val="28"/>
          <w:szCs w:val="28"/>
        </w:rPr>
        <w:t>twierdzą</w:t>
      </w:r>
      <w:r w:rsidR="00630FC6">
        <w:rPr>
          <w:sz w:val="28"/>
          <w:szCs w:val="28"/>
        </w:rPr>
        <w:t xml:space="preserve"> (podobnie rodzice)</w:t>
      </w:r>
      <w:r>
        <w:rPr>
          <w:sz w:val="28"/>
          <w:szCs w:val="28"/>
        </w:rPr>
        <w:t xml:space="preserve">, iż na wszystkich, bądź na większości lekcjach upewniają się, czy uczniowie właściwie zrozumieli to, </w:t>
      </w:r>
      <w:r w:rsidR="00665DCE">
        <w:rPr>
          <w:sz w:val="28"/>
          <w:szCs w:val="28"/>
        </w:rPr>
        <w:br/>
      </w:r>
      <w:r>
        <w:rPr>
          <w:sz w:val="28"/>
          <w:szCs w:val="28"/>
        </w:rPr>
        <w:t xml:space="preserve">o czym była mowa na lekcji. Uczniowie jednak zgadzają się z tym tylko w 49%, </w:t>
      </w:r>
      <w:r w:rsidR="00630FC6">
        <w:rPr>
          <w:sz w:val="28"/>
          <w:szCs w:val="28"/>
        </w:rPr>
        <w:t xml:space="preserve">aż 20% uważa, że nauczyciel upewnia się na mniej niż połowie lekcji, a 12% - na żadnych lekcjach. Większość uczniów (na wszystkich lekcjach – 10%, na większości – 46%, na połowie lekcji – 37%) wie czego mieli się nauczyć na lekcji, </w:t>
      </w:r>
      <w:r w:rsidR="00561D43">
        <w:rPr>
          <w:sz w:val="28"/>
          <w:szCs w:val="28"/>
        </w:rPr>
        <w:t>jednak według nich nauczyciele rzadko wyjaśniają jak się uczyć.</w:t>
      </w:r>
    </w:p>
    <w:p w:rsidR="00A64E5B" w:rsidRDefault="002C641E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Według uczniów są oni częściej krytykowani niż chwaleni przez nauczycieli, którzy rzadko wierzą w ich możliwości. Z odpowiedzi nauczycieli </w:t>
      </w:r>
      <w:r w:rsidR="00665DCE">
        <w:rPr>
          <w:sz w:val="28"/>
          <w:szCs w:val="28"/>
        </w:rPr>
        <w:br/>
      </w:r>
      <w:r w:rsidR="00F05C5A">
        <w:rPr>
          <w:sz w:val="28"/>
          <w:szCs w:val="28"/>
        </w:rPr>
        <w:t xml:space="preserve">i rodziców </w:t>
      </w:r>
      <w:r>
        <w:rPr>
          <w:sz w:val="28"/>
          <w:szCs w:val="28"/>
        </w:rPr>
        <w:t>wynika, iż</w:t>
      </w:r>
      <w:r w:rsidR="00F05C5A">
        <w:rPr>
          <w:sz w:val="28"/>
          <w:szCs w:val="28"/>
        </w:rPr>
        <w:t xml:space="preserve"> nauczyciele</w:t>
      </w:r>
      <w:r>
        <w:rPr>
          <w:sz w:val="28"/>
          <w:szCs w:val="28"/>
        </w:rPr>
        <w:t xml:space="preserve"> częściej chwalą uczniów niż </w:t>
      </w:r>
      <w:r w:rsidR="00F05C5A">
        <w:rPr>
          <w:sz w:val="28"/>
          <w:szCs w:val="28"/>
        </w:rPr>
        <w:t>krytykują</w:t>
      </w:r>
      <w:r>
        <w:rPr>
          <w:sz w:val="28"/>
          <w:szCs w:val="28"/>
        </w:rPr>
        <w:t xml:space="preserve"> oraz wierzą w ich możliwości.</w:t>
      </w:r>
      <w:r w:rsidR="001B47AD">
        <w:rPr>
          <w:sz w:val="28"/>
          <w:szCs w:val="28"/>
        </w:rPr>
        <w:t xml:space="preserve"> Ta rozbieżność konsekwentnie pojawia się </w:t>
      </w:r>
      <w:r w:rsidR="00665DCE">
        <w:rPr>
          <w:sz w:val="28"/>
          <w:szCs w:val="28"/>
        </w:rPr>
        <w:br/>
      </w:r>
      <w:r w:rsidR="001B47AD">
        <w:rPr>
          <w:sz w:val="28"/>
          <w:szCs w:val="28"/>
        </w:rPr>
        <w:t>w odpowiedzi na pytanie: „Czy uczeń boi się popełniać błędy?”. Uczniowie odpowiedzieli: na wszystkich lekcjach – 15%, na większości lekcjach – 22%, na połowie lekcji – 24%, natomiast zdaniem nauczycieli</w:t>
      </w:r>
      <w:r w:rsidR="001664A8">
        <w:rPr>
          <w:sz w:val="28"/>
          <w:szCs w:val="28"/>
        </w:rPr>
        <w:t xml:space="preserve">: na połowie lekcji – 19%, </w:t>
      </w:r>
      <w:r w:rsidR="00665DCE">
        <w:rPr>
          <w:sz w:val="28"/>
          <w:szCs w:val="28"/>
        </w:rPr>
        <w:br/>
      </w:r>
      <w:r w:rsidR="001664A8">
        <w:rPr>
          <w:sz w:val="28"/>
          <w:szCs w:val="28"/>
        </w:rPr>
        <w:t>a na mniej niż połowie – 46%.</w:t>
      </w:r>
    </w:p>
    <w:p w:rsidR="00A64E5B" w:rsidRDefault="001664A8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66% uczniów twierdzi, że nauczyciele na mniej niż połowie lekcji (w tym 17% - na żadnych lekcjach) dają możliwość podsumowania zajęć. Nauczyciele natomiast odpowiadają, że dają taką możliwość na większości</w:t>
      </w:r>
      <w:r w:rsidR="002D24D6">
        <w:rPr>
          <w:sz w:val="28"/>
          <w:szCs w:val="28"/>
        </w:rPr>
        <w:t xml:space="preserve"> (59%)</w:t>
      </w:r>
      <w:r>
        <w:rPr>
          <w:sz w:val="28"/>
          <w:szCs w:val="28"/>
        </w:rPr>
        <w:t xml:space="preserve">, bądź na </w:t>
      </w:r>
      <w:r>
        <w:rPr>
          <w:sz w:val="28"/>
          <w:szCs w:val="28"/>
        </w:rPr>
        <w:lastRenderedPageBreak/>
        <w:t>połowie lekcji</w:t>
      </w:r>
      <w:r w:rsidR="002D24D6">
        <w:rPr>
          <w:sz w:val="28"/>
          <w:szCs w:val="28"/>
        </w:rPr>
        <w:t xml:space="preserve"> (26%). Podobne wyniki otrzymujemy w odpowiedziach na pytanie: „Czy uczniowie są zachęcani do wymyślania i realizowania własnych pomysłów?”. W opinii rodziców zdania na te tematy są podzielone.</w:t>
      </w:r>
    </w:p>
    <w:p w:rsidR="00A64E5B" w:rsidRDefault="00127618" w:rsidP="00665DC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odczuciu nauczycieli i rodziców uczniowie są równo traktowani na większości lekcjach</w:t>
      </w:r>
      <w:r w:rsidR="00294F14">
        <w:rPr>
          <w:sz w:val="28"/>
          <w:szCs w:val="28"/>
        </w:rPr>
        <w:t xml:space="preserve"> (w tym 87% nauczycieli – na wszystkich lekcjach)</w:t>
      </w:r>
      <w:r>
        <w:rPr>
          <w:sz w:val="28"/>
          <w:szCs w:val="28"/>
        </w:rPr>
        <w:t>. Tego zdania jest tylko 39% uczniów – na większości lekcji, 15% - na wszystkich lekcjach</w:t>
      </w:r>
      <w:r w:rsidR="00294F14">
        <w:rPr>
          <w:sz w:val="28"/>
          <w:szCs w:val="28"/>
        </w:rPr>
        <w:t>, natomiast 14% - na mniej niż połowie, a 12% - na żadnych lekcjach.</w:t>
      </w:r>
    </w:p>
    <w:p w:rsidR="000A59EC" w:rsidRDefault="000A59EC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Zdecydowana </w:t>
      </w:r>
      <w:r w:rsidR="008F54FF">
        <w:rPr>
          <w:sz w:val="28"/>
          <w:szCs w:val="28"/>
        </w:rPr>
        <w:t>większość wszystkich ankietowanych</w:t>
      </w:r>
      <w:r>
        <w:rPr>
          <w:sz w:val="28"/>
          <w:szCs w:val="28"/>
        </w:rPr>
        <w:t xml:space="preserve"> uważa, iż wzajemna relacja między nauczycielem a uczniami jest życzliwa n</w:t>
      </w:r>
      <w:r w:rsidR="008F54FF">
        <w:rPr>
          <w:sz w:val="28"/>
          <w:szCs w:val="28"/>
        </w:rPr>
        <w:t xml:space="preserve">a większości lekcjach. </w:t>
      </w:r>
    </w:p>
    <w:p w:rsidR="003D046C" w:rsidRDefault="00883F41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Nauczyciele, rodzice oraz uczniowie są zgodni co do tego, że wyniki uczniów głównie zależą od ich zaangażowania oraz czasu jaki poświęcają nauce.</w:t>
      </w:r>
      <w:r w:rsidR="009F25BD">
        <w:rPr>
          <w:sz w:val="28"/>
          <w:szCs w:val="28"/>
        </w:rPr>
        <w:t xml:space="preserve"> Połowa ankietowanych uważa, że wpływ na wyniki uczniów w nauce ma praca nauczycieli. Nauczyciele twierdzą, że wyniki te zależą również od poziomu przygotowania w podstawówce i gimnazjum – 61%, natomiast tylko 7% uczniów i 18% rodziców jest tego zdania. </w:t>
      </w:r>
    </w:p>
    <w:p w:rsidR="008F54FF" w:rsidRDefault="008F54FF" w:rsidP="00A64E5B">
      <w:pPr>
        <w:spacing w:after="0"/>
        <w:jc w:val="both"/>
        <w:rPr>
          <w:sz w:val="28"/>
          <w:szCs w:val="28"/>
        </w:rPr>
      </w:pPr>
    </w:p>
    <w:p w:rsidR="00A64E5B" w:rsidRDefault="00A64E5B" w:rsidP="00A64E5B">
      <w:pPr>
        <w:spacing w:after="0"/>
        <w:jc w:val="both"/>
        <w:rPr>
          <w:sz w:val="28"/>
          <w:szCs w:val="28"/>
        </w:rPr>
      </w:pPr>
    </w:p>
    <w:p w:rsidR="003D046C" w:rsidRDefault="00883F41" w:rsidP="00A64E5B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C024C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Czy w szkole stosowane są różnorodne metody dostosowane do potrzeb ucznia, grupy oddziału?</w:t>
      </w:r>
    </w:p>
    <w:p w:rsidR="00A64E5B" w:rsidRDefault="00A64E5B" w:rsidP="00A64E5B">
      <w:pPr>
        <w:spacing w:after="0"/>
        <w:jc w:val="both"/>
        <w:rPr>
          <w:sz w:val="28"/>
          <w:szCs w:val="28"/>
        </w:rPr>
      </w:pPr>
    </w:p>
    <w:p w:rsidR="008C2E7F" w:rsidRDefault="00C7699C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</w:t>
      </w:r>
      <w:r w:rsidR="008C2E7F">
        <w:rPr>
          <w:sz w:val="28"/>
          <w:szCs w:val="28"/>
        </w:rPr>
        <w:t>,</w:t>
      </w:r>
      <w:r>
        <w:rPr>
          <w:sz w:val="28"/>
          <w:szCs w:val="28"/>
        </w:rPr>
        <w:t xml:space="preserve"> planując procesy edukacyjne</w:t>
      </w:r>
      <w:r w:rsidR="008C2E7F">
        <w:rPr>
          <w:sz w:val="28"/>
          <w:szCs w:val="28"/>
        </w:rPr>
        <w:t>,</w:t>
      </w:r>
      <w:r>
        <w:rPr>
          <w:sz w:val="28"/>
          <w:szCs w:val="28"/>
        </w:rPr>
        <w:t xml:space="preserve"> biorą pod uwagę potrzeby ucznia</w:t>
      </w:r>
      <w:r w:rsidR="008C2E7F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grupy oddziału, szukając różnych sposobów i metod pracy </w:t>
      </w:r>
      <w:r w:rsidR="00665DCE">
        <w:rPr>
          <w:sz w:val="28"/>
          <w:szCs w:val="28"/>
        </w:rPr>
        <w:br/>
      </w:r>
      <w:r>
        <w:rPr>
          <w:sz w:val="28"/>
          <w:szCs w:val="28"/>
        </w:rPr>
        <w:t>z uczniami</w:t>
      </w:r>
      <w:r w:rsidR="008C2E7F">
        <w:rPr>
          <w:sz w:val="28"/>
          <w:szCs w:val="28"/>
        </w:rPr>
        <w:t xml:space="preserve">. Każdy nauczyciel przygotowuje corocznie rozkłady materiału dostosowane specjalnie dla poszczególnych uczniów, posiadających opinię czy orzeczenie poradni psychologiczno – pedagogicznej. </w:t>
      </w:r>
      <w:r w:rsidR="0030629B">
        <w:rPr>
          <w:sz w:val="28"/>
          <w:szCs w:val="28"/>
        </w:rPr>
        <w:t xml:space="preserve">Indywidualne </w:t>
      </w:r>
      <w:r w:rsidR="00462C15">
        <w:rPr>
          <w:sz w:val="28"/>
          <w:szCs w:val="28"/>
        </w:rPr>
        <w:t>podejście do uczniów ze szczególnymi trudnościami na zajęciach wyrównawczych oraz do uczniów uzdolnionych (przygotowanie do konkursów) na dodatkowych zajęciach, daje im możliwość rozwoju i osiągania sukcesów na miarę ich możliwości.</w:t>
      </w:r>
    </w:p>
    <w:p w:rsidR="003D046C" w:rsidRDefault="00F11875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 stosują różne metody nauczan</w:t>
      </w:r>
      <w:r w:rsidR="00462C15">
        <w:rPr>
          <w:sz w:val="28"/>
          <w:szCs w:val="28"/>
        </w:rPr>
        <w:t>ia. Najczęściej przez ankietowanych</w:t>
      </w:r>
      <w:r>
        <w:rPr>
          <w:sz w:val="28"/>
          <w:szCs w:val="28"/>
        </w:rPr>
        <w:t xml:space="preserve"> wskazywane były: wykład</w:t>
      </w:r>
      <w:r w:rsidR="00837EE5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praca w grupach</w:t>
      </w:r>
      <w:r w:rsidR="00837EE5">
        <w:rPr>
          <w:sz w:val="28"/>
          <w:szCs w:val="28"/>
        </w:rPr>
        <w:t>, a najrzadziej: gry dydaktyczne, projekty, lekcje z wykorzystaniem komputera.</w:t>
      </w:r>
    </w:p>
    <w:p w:rsidR="00837EE5" w:rsidRDefault="00837EE5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odpowiedzi na pytania: „Czy zadania szkolne są bezpośrednio lub pośrednio związane z potrzebami i zainteresowaniami uczniów</w:t>
      </w:r>
      <w:r w:rsidR="008F54FF">
        <w:rPr>
          <w:sz w:val="28"/>
          <w:szCs w:val="28"/>
        </w:rPr>
        <w:t>?</w:t>
      </w:r>
      <w:r>
        <w:rPr>
          <w:sz w:val="28"/>
          <w:szCs w:val="28"/>
        </w:rPr>
        <w:t>” i „Czy zadania szkolne mają właściwy stopień trudności</w:t>
      </w:r>
      <w:r w:rsidR="008F54FF">
        <w:rPr>
          <w:sz w:val="28"/>
          <w:szCs w:val="28"/>
        </w:rPr>
        <w:t>?</w:t>
      </w:r>
      <w:r>
        <w:rPr>
          <w:sz w:val="28"/>
          <w:szCs w:val="28"/>
        </w:rPr>
        <w:t xml:space="preserve">” uczniowie są podzieleni – tylko 2% </w:t>
      </w:r>
      <w:r>
        <w:rPr>
          <w:sz w:val="28"/>
          <w:szCs w:val="28"/>
        </w:rPr>
        <w:lastRenderedPageBreak/>
        <w:t>uważa, że na wszystkich lekcjach i aż 24%, że na żadnych lekcjach</w:t>
      </w:r>
      <w:r w:rsidR="00FB312E">
        <w:rPr>
          <w:sz w:val="28"/>
          <w:szCs w:val="28"/>
        </w:rPr>
        <w:t>, natomiast wię</w:t>
      </w:r>
      <w:r w:rsidR="008F54FF">
        <w:rPr>
          <w:sz w:val="28"/>
          <w:szCs w:val="28"/>
        </w:rPr>
        <w:t>kszość nauczycieli i rodziców twierdzi, iż uczniowie nie powinni mieć trudności z wykonaniem zadań szkolnych, które do tego powinny ich zainteresować.</w:t>
      </w:r>
    </w:p>
    <w:p w:rsidR="00FB312E" w:rsidRDefault="00CD631B" w:rsidP="00A006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twierdzą, że na większości lekcjach zrozumiale tłumaczą zagadnienia i potrafią zainteresować uczniów tematem lekcji. Uczniowie natomiast odpowiadają, że </w:t>
      </w:r>
      <w:r w:rsidR="005172C5">
        <w:rPr>
          <w:sz w:val="28"/>
          <w:szCs w:val="28"/>
        </w:rPr>
        <w:t xml:space="preserve">są zainteresowani tematem: na większości lekcjach – 20%, na połowie – 41%, na mniej niż połowie – 29%, na żadnych – 10%, </w:t>
      </w:r>
      <w:r w:rsidR="005A51F7">
        <w:rPr>
          <w:sz w:val="28"/>
          <w:szCs w:val="28"/>
        </w:rPr>
        <w:br/>
      </w:r>
      <w:r w:rsidR="005172C5">
        <w:rPr>
          <w:sz w:val="28"/>
          <w:szCs w:val="28"/>
        </w:rPr>
        <w:t>a rozumieją zagadnienia tłumaczone przez nauczyciela: na wszystkich lekcjach – 5%, na większości – 20%, na połowie lekcji – 39%, mniej niż połowie – 31%.</w:t>
      </w:r>
    </w:p>
    <w:p w:rsidR="00FB312E" w:rsidRDefault="00FB312E" w:rsidP="00A64E5B">
      <w:pPr>
        <w:spacing w:after="0"/>
        <w:ind w:left="360"/>
        <w:jc w:val="both"/>
        <w:rPr>
          <w:sz w:val="28"/>
          <w:szCs w:val="28"/>
        </w:rPr>
      </w:pPr>
    </w:p>
    <w:p w:rsidR="005A51F7" w:rsidRPr="00294F14" w:rsidRDefault="005A51F7" w:rsidP="00A64E5B">
      <w:pPr>
        <w:spacing w:after="0"/>
        <w:ind w:left="360"/>
        <w:jc w:val="both"/>
        <w:rPr>
          <w:sz w:val="28"/>
          <w:szCs w:val="28"/>
        </w:rPr>
      </w:pPr>
    </w:p>
    <w:p w:rsidR="00294F14" w:rsidRPr="00294F14" w:rsidRDefault="00294F14" w:rsidP="00A64E5B">
      <w:pPr>
        <w:spacing w:after="0"/>
        <w:jc w:val="both"/>
        <w:rPr>
          <w:sz w:val="28"/>
          <w:szCs w:val="28"/>
          <w:u w:val="single"/>
        </w:rPr>
      </w:pPr>
      <w:r w:rsidRPr="00294F14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 </w:t>
      </w:r>
      <w:r w:rsidRPr="00294F14">
        <w:rPr>
          <w:sz w:val="28"/>
          <w:szCs w:val="28"/>
          <w:u w:val="single"/>
        </w:rPr>
        <w:t xml:space="preserve">Czy informacja o postępach w nauce oraz ocenianie jest systematyczne </w:t>
      </w:r>
      <w:r w:rsidR="005A51F7">
        <w:rPr>
          <w:sz w:val="28"/>
          <w:szCs w:val="28"/>
          <w:u w:val="single"/>
        </w:rPr>
        <w:br/>
      </w:r>
      <w:r w:rsidRPr="00294F14">
        <w:rPr>
          <w:sz w:val="28"/>
          <w:szCs w:val="28"/>
          <w:u w:val="single"/>
        </w:rPr>
        <w:t>i pomaga uczniowi planować indywidualny rozwój oraz osiągnąć wyższe wyniki?</w:t>
      </w:r>
    </w:p>
    <w:p w:rsidR="00A64E5B" w:rsidRDefault="00A64E5B" w:rsidP="00A64E5B">
      <w:pPr>
        <w:spacing w:after="0"/>
        <w:jc w:val="both"/>
        <w:rPr>
          <w:sz w:val="28"/>
          <w:szCs w:val="28"/>
        </w:rPr>
      </w:pPr>
    </w:p>
    <w:p w:rsidR="00A64E5B" w:rsidRDefault="00741925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początku roku szkolnego każdy nauczyciel zapoznaje uczniów </w:t>
      </w:r>
      <w:r w:rsidR="005A51F7">
        <w:rPr>
          <w:sz w:val="28"/>
          <w:szCs w:val="28"/>
        </w:rPr>
        <w:br/>
      </w:r>
      <w:r>
        <w:rPr>
          <w:sz w:val="28"/>
          <w:szCs w:val="28"/>
        </w:rPr>
        <w:t xml:space="preserve">z programem nauczania, wymaganiami na dany rok oraz z Przedmiotowym Systemem Oceniania uwzględniając specyfikę przedmiotu, którego naucza. Zgodnie ze Statutem Szkoły uczniowie otrzymują oceny za aktywność, pracę na lekcji, zadania domowe, odpowiedzi ustne i oczywiście za wiedzę, jaką się wykażą w formie pisemnej: prace </w:t>
      </w:r>
      <w:r w:rsidR="00A64E5B">
        <w:rPr>
          <w:sz w:val="28"/>
          <w:szCs w:val="28"/>
        </w:rPr>
        <w:t>klasowe, kartkówki.</w:t>
      </w:r>
    </w:p>
    <w:p w:rsidR="00462C15" w:rsidRDefault="00741925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analizy dzienników lekcyjnych wynika, iż nauczyciele w większości dają możliwość poprawy każdej </w:t>
      </w:r>
      <w:r w:rsidR="009D0CEC">
        <w:rPr>
          <w:sz w:val="28"/>
          <w:szCs w:val="28"/>
        </w:rPr>
        <w:t>z otrzymanych przez ucznia oceny</w:t>
      </w:r>
      <w:r>
        <w:rPr>
          <w:sz w:val="28"/>
          <w:szCs w:val="28"/>
        </w:rPr>
        <w:t>, co daje mu możliwość osiągać wyższe wyniki</w:t>
      </w:r>
      <w:r w:rsidR="00BC7FDB">
        <w:rPr>
          <w:sz w:val="28"/>
          <w:szCs w:val="28"/>
        </w:rPr>
        <w:t xml:space="preserve"> w nauce. Uczniowie są nagradzani ocenami celującymi</w:t>
      </w:r>
      <w:r w:rsidR="00B65090">
        <w:rPr>
          <w:sz w:val="28"/>
          <w:szCs w:val="28"/>
        </w:rPr>
        <w:t xml:space="preserve"> lub bardzo dobrymi</w:t>
      </w:r>
      <w:r w:rsidR="00BC7FDB">
        <w:rPr>
          <w:sz w:val="28"/>
          <w:szCs w:val="28"/>
        </w:rPr>
        <w:t xml:space="preserve"> z</w:t>
      </w:r>
      <w:r w:rsidR="00B65090">
        <w:rPr>
          <w:sz w:val="28"/>
          <w:szCs w:val="28"/>
        </w:rPr>
        <w:t>a udział w zawodach,</w:t>
      </w:r>
      <w:r w:rsidR="00BC7FDB">
        <w:rPr>
          <w:sz w:val="28"/>
          <w:szCs w:val="28"/>
        </w:rPr>
        <w:t xml:space="preserve"> konkursach</w:t>
      </w:r>
      <w:r w:rsidR="00B65090">
        <w:rPr>
          <w:sz w:val="28"/>
          <w:szCs w:val="28"/>
        </w:rPr>
        <w:t xml:space="preserve"> </w:t>
      </w:r>
      <w:r w:rsidR="005A51F7">
        <w:rPr>
          <w:sz w:val="28"/>
          <w:szCs w:val="28"/>
        </w:rPr>
        <w:br/>
      </w:r>
      <w:r w:rsidR="00B65090">
        <w:rPr>
          <w:sz w:val="28"/>
          <w:szCs w:val="28"/>
        </w:rPr>
        <w:t>i uroczystościach szkol</w:t>
      </w:r>
      <w:r w:rsidR="00A64E5B">
        <w:rPr>
          <w:sz w:val="28"/>
          <w:szCs w:val="28"/>
        </w:rPr>
        <w:t>n</w:t>
      </w:r>
      <w:r w:rsidR="00B65090">
        <w:rPr>
          <w:sz w:val="28"/>
          <w:szCs w:val="28"/>
        </w:rPr>
        <w:t>ych</w:t>
      </w:r>
      <w:r w:rsidR="00BC7FDB">
        <w:rPr>
          <w:sz w:val="28"/>
          <w:szCs w:val="28"/>
        </w:rPr>
        <w:t xml:space="preserve"> oraz punktami z zachowania za każde dobrowolne działanie, mające na celu tworzenie lepszego wizerunku szkoły.</w:t>
      </w:r>
    </w:p>
    <w:p w:rsidR="00D8124C" w:rsidRDefault="001B1C0F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Znaczna większość uczniów twierdzi, że jest systematycznie oceniana według ustalonych i jasnych zasad na większości lekcjach.</w:t>
      </w:r>
    </w:p>
    <w:p w:rsidR="00D8124C" w:rsidRDefault="00D8124C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Blisko połowa ankietowanych uczniów uważa, że nauczyciele uzasadniają połowę lub mniej stawianych stopni, tymczasem nauczyciele twierdzą, że uzasadniają każdy stopień (52%) lub większość stopni (48%).</w:t>
      </w:r>
    </w:p>
    <w:p w:rsidR="00294F14" w:rsidRDefault="001B1C0F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pytanie: „Jak się zazwyczaj czujesz, kiedy jesteś oceniany?”, 17% uczniów odpowiedziało, że są zadowoleni, 15% - zniechęceni, aż 30% uczniów jest to obojętne</w:t>
      </w:r>
      <w:r w:rsidR="00D8124C">
        <w:rPr>
          <w:sz w:val="28"/>
          <w:szCs w:val="28"/>
        </w:rPr>
        <w:t xml:space="preserve">. Tylko 7% uczniów ma chęć uczyć się dalej, a 30% - wie co ma </w:t>
      </w:r>
      <w:r w:rsidR="00D8124C">
        <w:rPr>
          <w:sz w:val="28"/>
          <w:szCs w:val="28"/>
        </w:rPr>
        <w:lastRenderedPageBreak/>
        <w:t>poprawić i postanawia t</w:t>
      </w:r>
      <w:r w:rsidR="009D0CEC">
        <w:rPr>
          <w:sz w:val="28"/>
          <w:szCs w:val="28"/>
        </w:rPr>
        <w:t>ę poprawę, dzięki czemu może planować jak osiągnąć wyższe wyniki w nauce.</w:t>
      </w:r>
    </w:p>
    <w:p w:rsidR="000C13B6" w:rsidRDefault="00163BEE" w:rsidP="009D0CE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odpowiedzieli, iż na większości lekcjach rozmawiają </w:t>
      </w:r>
      <w:r w:rsidR="005A51F7">
        <w:rPr>
          <w:sz w:val="28"/>
          <w:szCs w:val="28"/>
        </w:rPr>
        <w:br/>
      </w:r>
      <w:r>
        <w:rPr>
          <w:sz w:val="28"/>
          <w:szCs w:val="28"/>
        </w:rPr>
        <w:t>z uczniami o postępach oraz o przyczynach ich trudności w nauce. Natomiast zdecydowana większość uczniów twierdzi, że takie rozmowy odbywają się na mniej niż połowie lekcji.</w:t>
      </w:r>
      <w:r w:rsidR="000C13B6">
        <w:rPr>
          <w:sz w:val="28"/>
          <w:szCs w:val="28"/>
        </w:rPr>
        <w:t xml:space="preserve"> </w:t>
      </w:r>
      <w:r w:rsidR="00944CE2">
        <w:rPr>
          <w:sz w:val="28"/>
          <w:szCs w:val="28"/>
        </w:rPr>
        <w:t xml:space="preserve">W odczuciu uczniów (20% - na żadnych lekcjach, 27% - na mniej niż połowie, 24% - na połowie lekcji) nie </w:t>
      </w:r>
      <w:r w:rsidR="00AA0731">
        <w:rPr>
          <w:sz w:val="28"/>
          <w:szCs w:val="28"/>
        </w:rPr>
        <w:t>zawsze otrzymują oni pomoc</w:t>
      </w:r>
      <w:r w:rsidR="00944CE2">
        <w:rPr>
          <w:sz w:val="28"/>
          <w:szCs w:val="28"/>
        </w:rPr>
        <w:t xml:space="preserve"> od nauczycieli, jeśli potrzebują wsparcia. Nauczyciele odpowiadają, iż takiej pomocy udzielają na większości lekcjach.</w:t>
      </w:r>
    </w:p>
    <w:p w:rsidR="006D2632" w:rsidRDefault="00AA0731" w:rsidP="00A64E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 zwracają uwagę w równym stopniu na te elementy odpowiedzi lub działania ucznia, które są prawidłowe, jak i te, które są nieprawidłowe, na większości lekcjach. Uczniowie odpowiadają, że nauczyciele zwracają częściej uwagę na te nieprawidłowe niż właściwe ich działania.</w:t>
      </w:r>
    </w:p>
    <w:p w:rsidR="00163BEE" w:rsidRDefault="00163BEE" w:rsidP="00A006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 na wszystkich (55%), bądź na większości lekcjach (36%) motywują wszystkich uczniów do angażowania się w proces uczenia się, odpowiedzi uczniów</w:t>
      </w:r>
      <w:r w:rsidR="004D4FD2">
        <w:rPr>
          <w:sz w:val="28"/>
          <w:szCs w:val="28"/>
        </w:rPr>
        <w:t xml:space="preserve"> </w:t>
      </w:r>
      <w:r>
        <w:rPr>
          <w:sz w:val="28"/>
          <w:szCs w:val="28"/>
        </w:rPr>
        <w:t>i rodziców są podzielone.</w:t>
      </w:r>
      <w:r w:rsidR="000C13B6">
        <w:rPr>
          <w:sz w:val="28"/>
          <w:szCs w:val="28"/>
        </w:rPr>
        <w:t xml:space="preserve"> </w:t>
      </w:r>
      <w:r w:rsidR="00944CE2">
        <w:rPr>
          <w:sz w:val="28"/>
          <w:szCs w:val="28"/>
        </w:rPr>
        <w:t>49% uczniów twierdzi, że lubi się uczyć tyko na połowie lekcji.</w:t>
      </w:r>
    </w:p>
    <w:p w:rsidR="00A64E5B" w:rsidRDefault="00A64E5B" w:rsidP="00A64E5B">
      <w:pPr>
        <w:pStyle w:val="Akapitzlist"/>
        <w:spacing w:after="0"/>
        <w:ind w:left="0"/>
        <w:jc w:val="both"/>
        <w:rPr>
          <w:sz w:val="28"/>
          <w:szCs w:val="28"/>
        </w:rPr>
      </w:pPr>
    </w:p>
    <w:p w:rsidR="00CA2F15" w:rsidRDefault="00CA2F15" w:rsidP="00A64E5B">
      <w:pPr>
        <w:pStyle w:val="Akapitzlist"/>
        <w:spacing w:after="0"/>
        <w:ind w:left="0"/>
        <w:jc w:val="both"/>
        <w:rPr>
          <w:sz w:val="28"/>
          <w:szCs w:val="28"/>
        </w:rPr>
      </w:pPr>
    </w:p>
    <w:p w:rsidR="00B65090" w:rsidRDefault="00D337AE" w:rsidP="00A64E5B">
      <w:pPr>
        <w:pStyle w:val="Akapitzlis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294F1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294F14">
        <w:rPr>
          <w:sz w:val="28"/>
          <w:szCs w:val="28"/>
          <w:u w:val="single"/>
        </w:rPr>
        <w:t xml:space="preserve">Czy </w:t>
      </w:r>
      <w:r>
        <w:rPr>
          <w:sz w:val="28"/>
          <w:szCs w:val="28"/>
          <w:u w:val="single"/>
        </w:rPr>
        <w:t>uczniowie uczą się od siebie nawzajem?</w:t>
      </w:r>
    </w:p>
    <w:p w:rsidR="00A64E5B" w:rsidRDefault="00A64E5B" w:rsidP="00A64E5B">
      <w:pPr>
        <w:pStyle w:val="Akapitzlist"/>
        <w:spacing w:after="0"/>
        <w:ind w:left="0"/>
        <w:jc w:val="both"/>
        <w:rPr>
          <w:sz w:val="28"/>
          <w:szCs w:val="28"/>
        </w:rPr>
      </w:pPr>
    </w:p>
    <w:p w:rsidR="00A64E5B" w:rsidRPr="00A0060A" w:rsidRDefault="00582877" w:rsidP="00A0060A">
      <w:pPr>
        <w:pStyle w:val="Akapitzlis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</w:t>
      </w:r>
      <w:r w:rsidR="0019768E" w:rsidRPr="00582877">
        <w:rPr>
          <w:sz w:val="28"/>
          <w:szCs w:val="28"/>
        </w:rPr>
        <w:t xml:space="preserve"> zachęcają uc</w:t>
      </w:r>
      <w:r>
        <w:rPr>
          <w:sz w:val="28"/>
          <w:szCs w:val="28"/>
        </w:rPr>
        <w:t xml:space="preserve">zniów do uczenia się od siebie </w:t>
      </w:r>
      <w:r w:rsidR="0019768E" w:rsidRPr="00582877">
        <w:rPr>
          <w:sz w:val="28"/>
          <w:szCs w:val="28"/>
        </w:rPr>
        <w:t>wzajemnie</w:t>
      </w:r>
      <w:r>
        <w:rPr>
          <w:sz w:val="28"/>
          <w:szCs w:val="28"/>
        </w:rPr>
        <w:t>,</w:t>
      </w:r>
      <w:r w:rsidR="0019768E" w:rsidRPr="00582877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okazując wartość takich postaw jak: chęć pomocy, empatia oraz </w:t>
      </w:r>
      <w:r w:rsidR="0019768E" w:rsidRPr="00582877">
        <w:rPr>
          <w:sz w:val="28"/>
          <w:szCs w:val="28"/>
        </w:rPr>
        <w:t>większą łatwość zdobywania wi</w:t>
      </w:r>
      <w:r>
        <w:rPr>
          <w:sz w:val="28"/>
          <w:szCs w:val="28"/>
        </w:rPr>
        <w:t>edzy za pośrednictwem kolegów. Organizują</w:t>
      </w:r>
      <w:r w:rsidR="0019768E" w:rsidRPr="00582877">
        <w:rPr>
          <w:sz w:val="28"/>
          <w:szCs w:val="28"/>
        </w:rPr>
        <w:t xml:space="preserve"> pomoc koleżeńską, </w:t>
      </w:r>
      <w:r>
        <w:rPr>
          <w:sz w:val="28"/>
          <w:szCs w:val="28"/>
        </w:rPr>
        <w:t xml:space="preserve">którą </w:t>
      </w:r>
      <w:r w:rsidR="0019768E" w:rsidRPr="00582877">
        <w:rPr>
          <w:sz w:val="28"/>
          <w:szCs w:val="28"/>
        </w:rPr>
        <w:t>nagradzają punktami</w:t>
      </w:r>
      <w:r>
        <w:rPr>
          <w:sz w:val="28"/>
          <w:szCs w:val="28"/>
        </w:rPr>
        <w:t xml:space="preserve"> </w:t>
      </w:r>
      <w:r w:rsidRPr="00A0060A">
        <w:rPr>
          <w:sz w:val="28"/>
          <w:szCs w:val="28"/>
        </w:rPr>
        <w:t>z zachowania czy ocenami z danego przedmiotu.</w:t>
      </w:r>
    </w:p>
    <w:p w:rsidR="00402FBD" w:rsidRDefault="0019768E" w:rsidP="00A64E5B">
      <w:pPr>
        <w:pStyle w:val="Akapitzlis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Uczniowie uczą się od siebie nawzajem poprzez działania, jakich się podejmują, np.: projekty, konkursy, występy na uroczystościach</w:t>
      </w:r>
      <w:r w:rsidR="00402FBD">
        <w:rPr>
          <w:sz w:val="28"/>
          <w:szCs w:val="28"/>
        </w:rPr>
        <w:t xml:space="preserve"> szkolnych </w:t>
      </w:r>
      <w:r w:rsidR="005A51F7">
        <w:rPr>
          <w:sz w:val="28"/>
          <w:szCs w:val="28"/>
        </w:rPr>
        <w:br/>
      </w:r>
      <w:r w:rsidR="00402FBD">
        <w:rPr>
          <w:sz w:val="28"/>
          <w:szCs w:val="28"/>
        </w:rPr>
        <w:t>i pozaszkolnych, wolontariat, czyli zawsze, gdy jest współpraca z rówieśnikami.</w:t>
      </w:r>
    </w:p>
    <w:p w:rsidR="00582877" w:rsidRDefault="00402FBD" w:rsidP="00A64E5B">
      <w:pPr>
        <w:pStyle w:val="Akapitzlis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zajęciach uczniowie pracując w parach lub grupach mogą dzielić się wiedzą, dyskutować, wymieniać się uwagami i poglądami na dany temat, wspólnie ustalać stanowisko i prezentować rezultaty własnej pracy.</w:t>
      </w:r>
    </w:p>
    <w:p w:rsidR="00AA0731" w:rsidRDefault="00D337AE" w:rsidP="00A64E5B">
      <w:pPr>
        <w:pStyle w:val="Akapitzlis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Ankietowani nauczyciele i uczniowie odpowiedzieli, że praca w grupach</w:t>
      </w:r>
      <w:r w:rsidR="00AA0731">
        <w:rPr>
          <w:sz w:val="28"/>
          <w:szCs w:val="28"/>
        </w:rPr>
        <w:t xml:space="preserve"> lub parach jest organizowana i realizowana</w:t>
      </w:r>
      <w:r>
        <w:rPr>
          <w:sz w:val="28"/>
          <w:szCs w:val="28"/>
        </w:rPr>
        <w:t xml:space="preserve"> na połowie lub mniej niż połowie zajęć.</w:t>
      </w:r>
    </w:p>
    <w:p w:rsidR="000C13B6" w:rsidRDefault="00D337AE" w:rsidP="00A64E5B">
      <w:pPr>
        <w:pStyle w:val="Akapitzlis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Nauczyciele </w:t>
      </w:r>
      <w:r w:rsidR="001E2FED">
        <w:rPr>
          <w:sz w:val="28"/>
          <w:szCs w:val="28"/>
        </w:rPr>
        <w:t>na większości lekcjach (64%)</w:t>
      </w:r>
      <w:r>
        <w:rPr>
          <w:sz w:val="28"/>
          <w:szCs w:val="28"/>
        </w:rPr>
        <w:t xml:space="preserve"> stwarzają warunki</w:t>
      </w:r>
      <w:r w:rsidR="001E2FED">
        <w:rPr>
          <w:sz w:val="28"/>
          <w:szCs w:val="28"/>
        </w:rPr>
        <w:t>, aby uczniowie mogli uczyć się od sieb</w:t>
      </w:r>
      <w:r w:rsidR="00402FBD">
        <w:rPr>
          <w:sz w:val="28"/>
          <w:szCs w:val="28"/>
        </w:rPr>
        <w:t>ie nawzajem, lecz uczniowie w niewielkim stopniu korzystają z tej możliwości. N</w:t>
      </w:r>
      <w:r w:rsidR="001E2FED">
        <w:rPr>
          <w:sz w:val="28"/>
          <w:szCs w:val="28"/>
        </w:rPr>
        <w:t xml:space="preserve">a ten temat </w:t>
      </w:r>
      <w:r w:rsidR="00402FBD">
        <w:rPr>
          <w:sz w:val="28"/>
          <w:szCs w:val="28"/>
        </w:rPr>
        <w:t xml:space="preserve">zdania uczniów </w:t>
      </w:r>
      <w:r w:rsidR="001E2FED">
        <w:rPr>
          <w:sz w:val="28"/>
          <w:szCs w:val="28"/>
        </w:rPr>
        <w:t>są podzielone (71% - na połowie lub mniej lekcji</w:t>
      </w:r>
      <w:r w:rsidR="00402FBD">
        <w:rPr>
          <w:sz w:val="28"/>
          <w:szCs w:val="28"/>
        </w:rPr>
        <w:t xml:space="preserve"> nauczyciel stwarza warunki uczenia się nawzajem</w:t>
      </w:r>
      <w:r w:rsidR="001E2FED">
        <w:rPr>
          <w:sz w:val="28"/>
          <w:szCs w:val="28"/>
        </w:rPr>
        <w:t>).</w:t>
      </w:r>
    </w:p>
    <w:p w:rsidR="00D337AE" w:rsidRDefault="001E2FED" w:rsidP="00A64E5B">
      <w:pPr>
        <w:pStyle w:val="Akapitzlis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Z odpowiedzi wszystkich ankietowanych można wywnioskować, że uczniowie odnoszą się do siebie przyjaźnie i pomagają sobie w nauce. Według uczniów najlepsza atmosfera, sprzyjająca uczeniu się od siebie nawzajem nie jest w szkole na lekcjach (12%), ale w szkole na przerwach (</w:t>
      </w:r>
      <w:r w:rsidR="009C2426">
        <w:rPr>
          <w:sz w:val="28"/>
          <w:szCs w:val="28"/>
        </w:rPr>
        <w:t>32%) lub w domu po zajęciach (47%).</w:t>
      </w:r>
    </w:p>
    <w:p w:rsidR="00D337AE" w:rsidRDefault="00D337AE" w:rsidP="00A64E5B">
      <w:pPr>
        <w:pStyle w:val="Akapitzlist"/>
        <w:spacing w:after="0"/>
        <w:ind w:left="0"/>
        <w:jc w:val="both"/>
        <w:rPr>
          <w:sz w:val="28"/>
          <w:szCs w:val="28"/>
        </w:rPr>
      </w:pPr>
    </w:p>
    <w:p w:rsidR="005C7D88" w:rsidRPr="005A51F7" w:rsidRDefault="00A0060A" w:rsidP="006C2E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E5E" w:rsidRPr="005C7D88" w:rsidRDefault="006C2E5E" w:rsidP="00B16B9D">
      <w:pPr>
        <w:pStyle w:val="Akapitzlist"/>
        <w:numPr>
          <w:ilvl w:val="1"/>
          <w:numId w:val="102"/>
        </w:numPr>
        <w:rPr>
          <w:rFonts w:cs="Times New Roman"/>
          <w:b/>
          <w:sz w:val="32"/>
          <w:szCs w:val="32"/>
        </w:rPr>
      </w:pPr>
      <w:r w:rsidRPr="005C7D88">
        <w:rPr>
          <w:rFonts w:cs="Times New Roman"/>
          <w:b/>
          <w:sz w:val="32"/>
          <w:szCs w:val="32"/>
        </w:rPr>
        <w:lastRenderedPageBreak/>
        <w:t>Mocne strony</w:t>
      </w:r>
      <w:r w:rsidR="005C7D88" w:rsidRPr="005C7D88">
        <w:rPr>
          <w:rFonts w:cs="Times New Roman"/>
          <w:b/>
          <w:sz w:val="32"/>
          <w:szCs w:val="32"/>
        </w:rPr>
        <w:t>:</w:t>
      </w:r>
    </w:p>
    <w:p w:rsidR="005C7D88" w:rsidRPr="005C7D88" w:rsidRDefault="005C7D88" w:rsidP="005C7D88">
      <w:pPr>
        <w:pStyle w:val="Akapitzlist"/>
        <w:ind w:left="1170"/>
        <w:rPr>
          <w:rFonts w:cs="Times New Roman"/>
          <w:b/>
          <w:sz w:val="32"/>
          <w:szCs w:val="32"/>
        </w:rPr>
      </w:pPr>
    </w:p>
    <w:p w:rsidR="00A0060A" w:rsidRPr="00A0060A" w:rsidRDefault="009317C6" w:rsidP="005C7D88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Dyrekcja i nauczyciele starają się planować procesy edukacyjne w sposób sprzyjający uczeniu się oraz adekwatny do potrzeb i możliwości uczniów</w:t>
      </w:r>
      <w:r w:rsidRPr="00867561">
        <w:rPr>
          <w:rFonts w:cstheme="minorHAnsi"/>
          <w:sz w:val="28"/>
          <w:szCs w:val="28"/>
        </w:rPr>
        <w:t>.</w:t>
      </w:r>
    </w:p>
    <w:p w:rsidR="009317C6" w:rsidRPr="00E111FE" w:rsidRDefault="009317C6" w:rsidP="005C7D8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E111FE">
        <w:rPr>
          <w:rFonts w:asciiTheme="minorHAnsi" w:hAnsiTheme="minorHAnsi" w:cstheme="minorHAnsi"/>
          <w:color w:val="00000A"/>
          <w:sz w:val="28"/>
          <w:szCs w:val="28"/>
        </w:rPr>
        <w:t>Szkoła podejmuje działania w zakresie wspierania uczniów ze szcz</w:t>
      </w:r>
      <w:r>
        <w:rPr>
          <w:rFonts w:asciiTheme="minorHAnsi" w:hAnsiTheme="minorHAnsi" w:cstheme="minorHAnsi"/>
          <w:color w:val="00000A"/>
          <w:sz w:val="28"/>
          <w:szCs w:val="28"/>
        </w:rPr>
        <w:t>ególnymi potrzebami</w:t>
      </w:r>
      <w:r w:rsidRPr="00E111FE">
        <w:rPr>
          <w:rFonts w:asciiTheme="minorHAnsi" w:hAnsiTheme="minorHAnsi" w:cstheme="minorHAnsi"/>
          <w:color w:val="00000A"/>
          <w:sz w:val="28"/>
          <w:szCs w:val="28"/>
        </w:rPr>
        <w:t xml:space="preserve"> z uwzględnie</w:t>
      </w:r>
      <w:r>
        <w:rPr>
          <w:rFonts w:asciiTheme="minorHAnsi" w:hAnsiTheme="minorHAnsi" w:cstheme="minorHAnsi"/>
          <w:color w:val="00000A"/>
          <w:sz w:val="28"/>
          <w:szCs w:val="28"/>
        </w:rPr>
        <w:t>niem ich indywidualnej sytuacji (pomoc pedagoga, psychologa, pomoc finansowa).</w:t>
      </w:r>
    </w:p>
    <w:p w:rsidR="00A0060A" w:rsidRPr="00A0060A" w:rsidRDefault="005C7D88" w:rsidP="005C7D88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Szkoła realizuje programy i projekty oraz współpracuje z firmami, co daje możliwość pełniejszego rozwoju uczniów oraz zwiększa ich szanse edukacyjne.</w:t>
      </w:r>
    </w:p>
    <w:p w:rsidR="00D66934" w:rsidRPr="00F504C3" w:rsidRDefault="00F504C3" w:rsidP="005C7D88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Wzajemna relacja między nauczycielem a uczniami na lekcjach jest życzliwa.</w:t>
      </w:r>
    </w:p>
    <w:p w:rsidR="00D66934" w:rsidRPr="00716F66" w:rsidRDefault="00F504C3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Nauczyciele stosują różne metody nauczania dostosowane do potrzeb ucznia, grupy oddziału</w:t>
      </w:r>
      <w:r w:rsidR="008373E2">
        <w:rPr>
          <w:rFonts w:cs="Times New Roman"/>
          <w:sz w:val="28"/>
          <w:szCs w:val="28"/>
        </w:rPr>
        <w:t>.</w:t>
      </w:r>
    </w:p>
    <w:p w:rsidR="00D66934" w:rsidRPr="00BA3ED5" w:rsidRDefault="002D4395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 w:rsidRPr="00F462E1">
        <w:rPr>
          <w:rFonts w:cs="Times New Roman"/>
          <w:sz w:val="28"/>
          <w:szCs w:val="28"/>
        </w:rPr>
        <w:t xml:space="preserve">Nauczyciele </w:t>
      </w:r>
      <w:r w:rsidR="00A23CC3">
        <w:rPr>
          <w:rFonts w:cs="Times New Roman"/>
          <w:sz w:val="28"/>
          <w:szCs w:val="28"/>
        </w:rPr>
        <w:t>starają się równo traktować wszystkich uczniów oraz częściej ich chwalić niż krytykować.</w:t>
      </w:r>
    </w:p>
    <w:p w:rsidR="00BA3ED5" w:rsidRPr="007600B5" w:rsidRDefault="00BA3ED5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Nauczyciele dają możliwość podsumowania zajęć oraz zachęcają uczniów do wymyślania i realizowania własnych pomysłów.</w:t>
      </w:r>
    </w:p>
    <w:p w:rsidR="007600B5" w:rsidRPr="007600B5" w:rsidRDefault="007600B5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Doceniana jest praca nauczycieli – połowa ankietowanych uważa, że ma ona wpływ na wyniki w nauce uczniów.</w:t>
      </w:r>
    </w:p>
    <w:p w:rsidR="007600B5" w:rsidRPr="007600B5" w:rsidRDefault="007600B5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Nauczyciele starają się, aby zadania szkolne były bezpośrednio lub pośrednio związane z potrzebami i zainteresowaniami uczniów oraz żeby miały właściwy stopień trudności.</w:t>
      </w:r>
    </w:p>
    <w:p w:rsidR="007600B5" w:rsidRPr="00F516D4" w:rsidRDefault="007600B5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Uczniowie są oceniani systematycznie według ustalonych i jasnych zasad.</w:t>
      </w:r>
    </w:p>
    <w:p w:rsidR="00F516D4" w:rsidRPr="00DD5715" w:rsidRDefault="00F516D4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Nauczyciele starają się motywować i angażować wszystkich uczniów </w:t>
      </w:r>
      <w:r w:rsidR="001F6FA9">
        <w:rPr>
          <w:sz w:val="28"/>
          <w:szCs w:val="28"/>
        </w:rPr>
        <w:t xml:space="preserve">      </w:t>
      </w:r>
      <w:r>
        <w:rPr>
          <w:sz w:val="28"/>
          <w:szCs w:val="28"/>
        </w:rPr>
        <w:t>w proces uczenia się.</w:t>
      </w:r>
    </w:p>
    <w:p w:rsidR="00DD5715" w:rsidRPr="009F4066" w:rsidRDefault="00DD5715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Nauczyciele angażują młodzież w różnego typu działania </w:t>
      </w:r>
      <w:r w:rsidR="005A51F7">
        <w:rPr>
          <w:sz w:val="28"/>
          <w:szCs w:val="28"/>
        </w:rPr>
        <w:br/>
      </w:r>
      <w:r>
        <w:rPr>
          <w:sz w:val="28"/>
          <w:szCs w:val="28"/>
        </w:rPr>
        <w:t xml:space="preserve">i przedsięwzięcia, które dają możliwość rozwoju uczniów poprzez pracę </w:t>
      </w:r>
      <w:r w:rsidR="005A51F7">
        <w:rPr>
          <w:sz w:val="28"/>
          <w:szCs w:val="28"/>
        </w:rPr>
        <w:br/>
      </w:r>
      <w:r>
        <w:rPr>
          <w:sz w:val="28"/>
          <w:szCs w:val="28"/>
        </w:rPr>
        <w:t>w zespole.</w:t>
      </w:r>
    </w:p>
    <w:p w:rsidR="009F4066" w:rsidRPr="002B30B9" w:rsidRDefault="009F4066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Nauczyciele stwarzają warunki, aby uczniowie mogli się uczyć od siebie nawzajem.</w:t>
      </w:r>
    </w:p>
    <w:p w:rsidR="002B30B9" w:rsidRPr="009F4066" w:rsidRDefault="002B30B9" w:rsidP="00751FB5">
      <w:pPr>
        <w:pStyle w:val="Akapitzlist"/>
        <w:numPr>
          <w:ilvl w:val="0"/>
          <w:numId w:val="17"/>
        </w:numPr>
        <w:ind w:left="709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Uczniowie odnoszą </w:t>
      </w:r>
      <w:r w:rsidR="009F4066">
        <w:rPr>
          <w:sz w:val="28"/>
          <w:szCs w:val="28"/>
        </w:rPr>
        <w:t>się do</w:t>
      </w:r>
      <w:r>
        <w:rPr>
          <w:sz w:val="28"/>
          <w:szCs w:val="28"/>
        </w:rPr>
        <w:t xml:space="preserve"> siebie przyjaźnie i pomagają sobie w nauce.</w:t>
      </w:r>
    </w:p>
    <w:p w:rsidR="009F4066" w:rsidRPr="00DD5715" w:rsidRDefault="009F4066" w:rsidP="005C7D88">
      <w:pPr>
        <w:pStyle w:val="Akapitzlist"/>
        <w:ind w:left="709"/>
        <w:jc w:val="both"/>
        <w:rPr>
          <w:rFonts w:cs="Times New Roman"/>
          <w:sz w:val="24"/>
          <w:szCs w:val="24"/>
        </w:rPr>
      </w:pPr>
    </w:p>
    <w:p w:rsidR="005C7D88" w:rsidRPr="00DD5715" w:rsidRDefault="005C7D88" w:rsidP="002B30B9">
      <w:pPr>
        <w:jc w:val="both"/>
        <w:rPr>
          <w:rFonts w:cs="Times New Roman"/>
          <w:sz w:val="24"/>
          <w:szCs w:val="24"/>
        </w:rPr>
      </w:pPr>
    </w:p>
    <w:p w:rsidR="0031354A" w:rsidRPr="008E2D1F" w:rsidRDefault="00472649" w:rsidP="00B16B9D">
      <w:pPr>
        <w:pStyle w:val="Akapitzlist"/>
        <w:numPr>
          <w:ilvl w:val="1"/>
          <w:numId w:val="102"/>
        </w:numPr>
        <w:jc w:val="both"/>
        <w:rPr>
          <w:rFonts w:cs="Times New Roman"/>
          <w:b/>
          <w:sz w:val="32"/>
          <w:szCs w:val="32"/>
        </w:rPr>
      </w:pPr>
      <w:r w:rsidRPr="008E2D1F">
        <w:rPr>
          <w:rFonts w:cs="Times New Roman"/>
          <w:b/>
          <w:sz w:val="32"/>
          <w:szCs w:val="32"/>
        </w:rPr>
        <w:lastRenderedPageBreak/>
        <w:t>Sła</w:t>
      </w:r>
      <w:r w:rsidR="00AF2810" w:rsidRPr="008E2D1F">
        <w:rPr>
          <w:rFonts w:cs="Times New Roman"/>
          <w:b/>
          <w:sz w:val="32"/>
          <w:szCs w:val="32"/>
        </w:rPr>
        <w:t>b</w:t>
      </w:r>
      <w:r w:rsidR="0031354A" w:rsidRPr="008E2D1F">
        <w:rPr>
          <w:rFonts w:cs="Times New Roman"/>
          <w:b/>
          <w:sz w:val="32"/>
          <w:szCs w:val="32"/>
        </w:rPr>
        <w:t>e</w:t>
      </w:r>
      <w:r w:rsidR="00AF2810" w:rsidRPr="008E2D1F">
        <w:rPr>
          <w:rFonts w:cs="Times New Roman"/>
          <w:b/>
          <w:sz w:val="32"/>
          <w:szCs w:val="32"/>
        </w:rPr>
        <w:t xml:space="preserve"> </w:t>
      </w:r>
      <w:r w:rsidR="0031354A" w:rsidRPr="008E2D1F">
        <w:rPr>
          <w:rFonts w:cs="Times New Roman"/>
          <w:b/>
          <w:sz w:val="32"/>
          <w:szCs w:val="32"/>
        </w:rPr>
        <w:t>strony</w:t>
      </w:r>
      <w:r w:rsidR="005C7D88">
        <w:rPr>
          <w:rFonts w:cs="Times New Roman"/>
          <w:b/>
          <w:sz w:val="32"/>
          <w:szCs w:val="32"/>
        </w:rPr>
        <w:t>:</w:t>
      </w:r>
    </w:p>
    <w:p w:rsidR="00397139" w:rsidRPr="00DD550C" w:rsidRDefault="00397139" w:rsidP="002B30B9">
      <w:pPr>
        <w:pStyle w:val="Akapitzlist"/>
        <w:ind w:left="1068"/>
        <w:jc w:val="both"/>
        <w:rPr>
          <w:rFonts w:cs="Times New Roman"/>
          <w:b/>
          <w:sz w:val="36"/>
          <w:szCs w:val="36"/>
        </w:rPr>
      </w:pPr>
    </w:p>
    <w:p w:rsidR="00397139" w:rsidRPr="00BA3ED5" w:rsidRDefault="00A23CC3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8"/>
          <w:szCs w:val="28"/>
        </w:rPr>
        <w:t>Uczniowie czują się częściej krytykowani niż chwaleni.</w:t>
      </w:r>
    </w:p>
    <w:p w:rsidR="00BA3ED5" w:rsidRPr="007600B5" w:rsidRDefault="00BA3ED5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Uczniowie nie korzystają z możliwości podsumowania zajęć oraz wymyślania i realizowania własnych pomysłów.</w:t>
      </w:r>
    </w:p>
    <w:p w:rsidR="007600B5" w:rsidRPr="007600B5" w:rsidRDefault="007600B5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7600B5">
        <w:rPr>
          <w:sz w:val="28"/>
          <w:szCs w:val="28"/>
        </w:rPr>
        <w:t xml:space="preserve">Uczniowie często nie czują się zainteresowani zadaniami szkolnymi </w:t>
      </w:r>
      <w:r w:rsidR="005A51F7">
        <w:rPr>
          <w:sz w:val="28"/>
          <w:szCs w:val="28"/>
        </w:rPr>
        <w:br/>
      </w:r>
      <w:r w:rsidRPr="007600B5">
        <w:rPr>
          <w:sz w:val="28"/>
          <w:szCs w:val="28"/>
        </w:rPr>
        <w:t xml:space="preserve">i równie często uważają je za zbyt </w:t>
      </w:r>
      <w:r>
        <w:rPr>
          <w:sz w:val="28"/>
          <w:szCs w:val="28"/>
        </w:rPr>
        <w:t>trudne.</w:t>
      </w:r>
    </w:p>
    <w:p w:rsidR="007600B5" w:rsidRPr="00F516D4" w:rsidRDefault="007600B5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Nauczyciele nie uzasadniają wszystkich ocen.</w:t>
      </w:r>
    </w:p>
    <w:p w:rsidR="007600B5" w:rsidRPr="00F516D4" w:rsidRDefault="00F516D4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Uczniowie nie zawsze otrzymują pomoc od nauczycieli, jeśli potrzebują wsparcia.</w:t>
      </w:r>
    </w:p>
    <w:p w:rsidR="00F516D4" w:rsidRPr="009F4066" w:rsidRDefault="00F516D4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Uczniowie czują się za mało motywowani i angażowani w proces uczenia się.</w:t>
      </w:r>
    </w:p>
    <w:p w:rsidR="009F4066" w:rsidRPr="009F4066" w:rsidRDefault="009F4066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Według uczniów nauczyciele za mało z nimi rozmawiają o trudnościach oraz</w:t>
      </w:r>
      <w:r w:rsidR="004D4FD2">
        <w:rPr>
          <w:sz w:val="28"/>
          <w:szCs w:val="28"/>
        </w:rPr>
        <w:t xml:space="preserve"> </w:t>
      </w:r>
      <w:r>
        <w:rPr>
          <w:sz w:val="28"/>
          <w:szCs w:val="28"/>
        </w:rPr>
        <w:t>o postępach w nauce.</w:t>
      </w:r>
    </w:p>
    <w:p w:rsidR="009F4066" w:rsidRPr="009F4066" w:rsidRDefault="009F4066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Według uczniów nauczyciele częściej zwracają uwagę na te elementy ich działania, które są nieprawidłowe niż na te prawidłowe.</w:t>
      </w:r>
    </w:p>
    <w:p w:rsidR="009F4066" w:rsidRPr="009F4066" w:rsidRDefault="009F4066" w:rsidP="00751FB5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>Uczniowie w niewielkim stopniu korzystają z możliwości uczenia się od siebie nawzajem na zajęciach lekcyjnych.</w:t>
      </w:r>
    </w:p>
    <w:p w:rsidR="00F462E1" w:rsidRPr="00F462E1" w:rsidRDefault="00F462E1" w:rsidP="002B30B9">
      <w:pPr>
        <w:jc w:val="both"/>
        <w:rPr>
          <w:rFonts w:cs="Times New Roman"/>
          <w:sz w:val="28"/>
          <w:szCs w:val="28"/>
        </w:rPr>
      </w:pPr>
    </w:p>
    <w:p w:rsidR="00F462E1" w:rsidRDefault="00C87BFB" w:rsidP="002B30B9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Rekomendacje</w:t>
      </w:r>
      <w:r w:rsidR="0009264B">
        <w:rPr>
          <w:rFonts w:cs="Times New Roman"/>
          <w:b/>
          <w:sz w:val="32"/>
          <w:szCs w:val="32"/>
        </w:rPr>
        <w:t>:</w:t>
      </w:r>
    </w:p>
    <w:p w:rsidR="0009264B" w:rsidRPr="0009264B" w:rsidRDefault="0009264B" w:rsidP="0009264B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W dalszym ciągu planować procesy edukacyjne w sposób sprzyjający uczeniu się oraz adekwatny do potrzeb i możliwości uczniów</w:t>
      </w:r>
      <w:r>
        <w:rPr>
          <w:rFonts w:cstheme="minorHAnsi"/>
          <w:sz w:val="28"/>
          <w:szCs w:val="28"/>
        </w:rPr>
        <w:t xml:space="preserve"> oraz kształtować życzliwą atmosferę z uczniami na lekcjach i poza nimi.</w:t>
      </w:r>
    </w:p>
    <w:p w:rsidR="0009264B" w:rsidRDefault="0009264B" w:rsidP="0009264B">
      <w:pPr>
        <w:pStyle w:val="Akapitzlist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Nauczyciele powinni dać większą swobodę uczniom w wymyślaniu </w:t>
      </w:r>
      <w:r>
        <w:rPr>
          <w:rFonts w:cs="Times New Roman"/>
          <w:sz w:val="28"/>
          <w:szCs w:val="28"/>
        </w:rPr>
        <w:br/>
        <w:t>i realizowaniu własnych pomysłów, zwrócić większą uwagę na atrakcyjność zajęć oraz dać możliwość uczenia się uczniów od siebie nawzajem.</w:t>
      </w:r>
    </w:p>
    <w:p w:rsidR="0009264B" w:rsidRPr="006C5805" w:rsidRDefault="0009264B" w:rsidP="0009264B">
      <w:pPr>
        <w:pStyle w:val="Akapitzlist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</w:t>
      </w:r>
      <w:r w:rsidR="00266273">
        <w:rPr>
          <w:rFonts w:cs="Times New Roman"/>
          <w:sz w:val="28"/>
          <w:szCs w:val="28"/>
        </w:rPr>
        <w:t xml:space="preserve"> w dalszym ciągu</w:t>
      </w:r>
      <w:r>
        <w:rPr>
          <w:rFonts w:cs="Times New Roman"/>
          <w:sz w:val="28"/>
          <w:szCs w:val="28"/>
        </w:rPr>
        <w:t xml:space="preserve"> czynić starania</w:t>
      </w:r>
      <w:r w:rsidR="00266273">
        <w:rPr>
          <w:rFonts w:cs="Times New Roman"/>
          <w:sz w:val="28"/>
          <w:szCs w:val="28"/>
        </w:rPr>
        <w:t xml:space="preserve"> w kierunku motywowania uczniów i angażowania ich w proces uczenia się.</w:t>
      </w:r>
    </w:p>
    <w:p w:rsidR="0009264B" w:rsidRPr="00266273" w:rsidRDefault="0009264B" w:rsidP="00266273">
      <w:pPr>
        <w:pStyle w:val="Akapitzlist"/>
        <w:spacing w:after="0"/>
        <w:jc w:val="both"/>
        <w:rPr>
          <w:rFonts w:cs="Times New Roman"/>
          <w:sz w:val="28"/>
          <w:szCs w:val="28"/>
        </w:rPr>
      </w:pPr>
    </w:p>
    <w:sectPr w:rsidR="0009264B" w:rsidRPr="00266273" w:rsidSect="005C7D8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7A" w:rsidRDefault="00536E7A" w:rsidP="003B4E11">
      <w:pPr>
        <w:spacing w:after="0" w:line="240" w:lineRule="auto"/>
      </w:pPr>
      <w:r>
        <w:separator/>
      </w:r>
    </w:p>
  </w:endnote>
  <w:endnote w:type="continuationSeparator" w:id="0">
    <w:p w:rsidR="00536E7A" w:rsidRDefault="00536E7A" w:rsidP="003B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0122"/>
      <w:docPartObj>
        <w:docPartGallery w:val="Page Numbers (Bottom of Page)"/>
        <w:docPartUnique/>
      </w:docPartObj>
    </w:sdtPr>
    <w:sdtContent>
      <w:p w:rsidR="001F6FA9" w:rsidRDefault="00426F10">
        <w:pPr>
          <w:pStyle w:val="Stopka"/>
          <w:jc w:val="center"/>
        </w:pPr>
        <w:fldSimple w:instr=" PAGE   \* MERGEFORMAT ">
          <w:r w:rsidR="006F3ADF">
            <w:rPr>
              <w:noProof/>
            </w:rPr>
            <w:t>2</w:t>
          </w:r>
        </w:fldSimple>
      </w:p>
    </w:sdtContent>
  </w:sdt>
  <w:p w:rsidR="001F6FA9" w:rsidRDefault="001F6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7A" w:rsidRDefault="00536E7A" w:rsidP="003B4E11">
      <w:pPr>
        <w:spacing w:after="0" w:line="240" w:lineRule="auto"/>
      </w:pPr>
      <w:r>
        <w:separator/>
      </w:r>
    </w:p>
  </w:footnote>
  <w:footnote w:type="continuationSeparator" w:id="0">
    <w:p w:rsidR="00536E7A" w:rsidRDefault="00536E7A" w:rsidP="003B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82D42"/>
    <w:multiLevelType w:val="hybridMultilevel"/>
    <w:tmpl w:val="CBAC2198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CC0772"/>
    <w:multiLevelType w:val="hybridMultilevel"/>
    <w:tmpl w:val="83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354648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12B84"/>
    <w:multiLevelType w:val="hybridMultilevel"/>
    <w:tmpl w:val="281036D8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34B0A1F"/>
    <w:multiLevelType w:val="hybridMultilevel"/>
    <w:tmpl w:val="E71CC0C2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47657DB"/>
    <w:multiLevelType w:val="hybridMultilevel"/>
    <w:tmpl w:val="F4C601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49B62A1"/>
    <w:multiLevelType w:val="hybridMultilevel"/>
    <w:tmpl w:val="5D34212E"/>
    <w:lvl w:ilvl="0" w:tplc="F4749BAC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6C857C6"/>
    <w:multiLevelType w:val="hybridMultilevel"/>
    <w:tmpl w:val="F4C601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794632D"/>
    <w:multiLevelType w:val="hybridMultilevel"/>
    <w:tmpl w:val="21F29AFE"/>
    <w:lvl w:ilvl="0" w:tplc="E318B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63092"/>
    <w:multiLevelType w:val="hybridMultilevel"/>
    <w:tmpl w:val="04FE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354648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8054F"/>
    <w:multiLevelType w:val="hybridMultilevel"/>
    <w:tmpl w:val="BB08C072"/>
    <w:lvl w:ilvl="0" w:tplc="B17A3EB2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09B64672"/>
    <w:multiLevelType w:val="hybridMultilevel"/>
    <w:tmpl w:val="8F22B3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E2B3D"/>
    <w:multiLevelType w:val="hybridMultilevel"/>
    <w:tmpl w:val="112062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C6661D2"/>
    <w:multiLevelType w:val="hybridMultilevel"/>
    <w:tmpl w:val="EA8EE060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060718A"/>
    <w:multiLevelType w:val="hybridMultilevel"/>
    <w:tmpl w:val="F8CEA922"/>
    <w:lvl w:ilvl="0" w:tplc="B17A3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103BC"/>
    <w:multiLevelType w:val="multilevel"/>
    <w:tmpl w:val="E146B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14404"/>
    <w:multiLevelType w:val="hybridMultilevel"/>
    <w:tmpl w:val="114834FE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FAC4DE46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F15"/>
    <w:multiLevelType w:val="hybridMultilevel"/>
    <w:tmpl w:val="F4C601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1411173"/>
    <w:multiLevelType w:val="hybridMultilevel"/>
    <w:tmpl w:val="5C0EE26A"/>
    <w:lvl w:ilvl="0" w:tplc="B17A3E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15C3D"/>
    <w:multiLevelType w:val="hybridMultilevel"/>
    <w:tmpl w:val="B6B60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4983B61"/>
    <w:multiLevelType w:val="hybridMultilevel"/>
    <w:tmpl w:val="609CB282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F93E2F"/>
    <w:multiLevelType w:val="hybridMultilevel"/>
    <w:tmpl w:val="BE66F844"/>
    <w:lvl w:ilvl="0" w:tplc="B17A3EB2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4">
    <w:nsid w:val="17803EB3"/>
    <w:multiLevelType w:val="multilevel"/>
    <w:tmpl w:val="29BA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26624"/>
    <w:multiLevelType w:val="hybridMultilevel"/>
    <w:tmpl w:val="81F620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B316DE3"/>
    <w:multiLevelType w:val="multilevel"/>
    <w:tmpl w:val="D8D06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72C59"/>
    <w:multiLevelType w:val="hybridMultilevel"/>
    <w:tmpl w:val="340E7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CEC4124"/>
    <w:multiLevelType w:val="hybridMultilevel"/>
    <w:tmpl w:val="6974DDEE"/>
    <w:lvl w:ilvl="0" w:tplc="B17A3EB2">
      <w:start w:val="1"/>
      <w:numFmt w:val="lowerLetter"/>
      <w:lvlText w:val="%1)"/>
      <w:lvlJc w:val="left"/>
      <w:pPr>
        <w:ind w:left="1850" w:hanging="360"/>
      </w:pPr>
    </w:lvl>
    <w:lvl w:ilvl="1" w:tplc="3FF4E346" w:tentative="1">
      <w:start w:val="1"/>
      <w:numFmt w:val="lowerLetter"/>
      <w:lvlText w:val="%2."/>
      <w:lvlJc w:val="left"/>
      <w:pPr>
        <w:ind w:left="2570" w:hanging="360"/>
      </w:pPr>
    </w:lvl>
    <w:lvl w:ilvl="2" w:tplc="99AE220C" w:tentative="1">
      <w:start w:val="1"/>
      <w:numFmt w:val="lowerRoman"/>
      <w:lvlText w:val="%3."/>
      <w:lvlJc w:val="right"/>
      <w:pPr>
        <w:ind w:left="3290" w:hanging="180"/>
      </w:pPr>
    </w:lvl>
    <w:lvl w:ilvl="3" w:tplc="A796ABA4" w:tentative="1">
      <w:start w:val="1"/>
      <w:numFmt w:val="decimal"/>
      <w:lvlText w:val="%4."/>
      <w:lvlJc w:val="left"/>
      <w:pPr>
        <w:ind w:left="4010" w:hanging="360"/>
      </w:pPr>
    </w:lvl>
    <w:lvl w:ilvl="4" w:tplc="23749B64" w:tentative="1">
      <w:start w:val="1"/>
      <w:numFmt w:val="lowerLetter"/>
      <w:lvlText w:val="%5."/>
      <w:lvlJc w:val="left"/>
      <w:pPr>
        <w:ind w:left="4730" w:hanging="360"/>
      </w:pPr>
    </w:lvl>
    <w:lvl w:ilvl="5" w:tplc="D6BC8D24" w:tentative="1">
      <w:start w:val="1"/>
      <w:numFmt w:val="lowerRoman"/>
      <w:lvlText w:val="%6."/>
      <w:lvlJc w:val="right"/>
      <w:pPr>
        <w:ind w:left="5450" w:hanging="180"/>
      </w:pPr>
    </w:lvl>
    <w:lvl w:ilvl="6" w:tplc="05F4A088" w:tentative="1">
      <w:start w:val="1"/>
      <w:numFmt w:val="decimal"/>
      <w:lvlText w:val="%7."/>
      <w:lvlJc w:val="left"/>
      <w:pPr>
        <w:ind w:left="6170" w:hanging="360"/>
      </w:pPr>
    </w:lvl>
    <w:lvl w:ilvl="7" w:tplc="1EFE4C3A" w:tentative="1">
      <w:start w:val="1"/>
      <w:numFmt w:val="lowerLetter"/>
      <w:lvlText w:val="%8."/>
      <w:lvlJc w:val="left"/>
      <w:pPr>
        <w:ind w:left="6890" w:hanging="360"/>
      </w:pPr>
    </w:lvl>
    <w:lvl w:ilvl="8" w:tplc="A5DC7B0C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9">
    <w:nsid w:val="1D5B679E"/>
    <w:multiLevelType w:val="hybridMultilevel"/>
    <w:tmpl w:val="E0DE2850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0">
    <w:nsid w:val="1E572531"/>
    <w:multiLevelType w:val="hybridMultilevel"/>
    <w:tmpl w:val="F8243684"/>
    <w:lvl w:ilvl="0" w:tplc="6808997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EF66FD8"/>
    <w:multiLevelType w:val="hybridMultilevel"/>
    <w:tmpl w:val="17E29CCA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00063CA"/>
    <w:multiLevelType w:val="hybridMultilevel"/>
    <w:tmpl w:val="FE081C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147579"/>
    <w:multiLevelType w:val="hybridMultilevel"/>
    <w:tmpl w:val="EF901F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533561A"/>
    <w:multiLevelType w:val="hybridMultilevel"/>
    <w:tmpl w:val="E0B03F9E"/>
    <w:lvl w:ilvl="0" w:tplc="B17A3E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387D49"/>
    <w:multiLevelType w:val="hybridMultilevel"/>
    <w:tmpl w:val="72FCA1BC"/>
    <w:lvl w:ilvl="0" w:tplc="E52EA2A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00A58"/>
    <w:multiLevelType w:val="hybridMultilevel"/>
    <w:tmpl w:val="E06417CA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AC3E98"/>
    <w:multiLevelType w:val="hybridMultilevel"/>
    <w:tmpl w:val="42BC92A2"/>
    <w:lvl w:ilvl="0" w:tplc="B17A3EB2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282B4709"/>
    <w:multiLevelType w:val="hybridMultilevel"/>
    <w:tmpl w:val="C48CD0F0"/>
    <w:lvl w:ilvl="0" w:tplc="E52EA2A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C21F3C"/>
    <w:multiLevelType w:val="hybridMultilevel"/>
    <w:tmpl w:val="F4C601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B8D6C58"/>
    <w:multiLevelType w:val="hybridMultilevel"/>
    <w:tmpl w:val="6AF00950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CD35E7E"/>
    <w:multiLevelType w:val="hybridMultilevel"/>
    <w:tmpl w:val="F4C601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E31525C"/>
    <w:multiLevelType w:val="hybridMultilevel"/>
    <w:tmpl w:val="42763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013A879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94759F"/>
    <w:multiLevelType w:val="hybridMultilevel"/>
    <w:tmpl w:val="30767AE4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4">
    <w:nsid w:val="32CC7215"/>
    <w:multiLevelType w:val="hybridMultilevel"/>
    <w:tmpl w:val="B40240E2"/>
    <w:lvl w:ilvl="0" w:tplc="E318B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3EC1CA3"/>
    <w:multiLevelType w:val="hybridMultilevel"/>
    <w:tmpl w:val="91A84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FF5B3F"/>
    <w:multiLevelType w:val="hybridMultilevel"/>
    <w:tmpl w:val="9E4C6932"/>
    <w:lvl w:ilvl="0" w:tplc="E318B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8C0B4C"/>
    <w:multiLevelType w:val="hybridMultilevel"/>
    <w:tmpl w:val="47584A58"/>
    <w:lvl w:ilvl="0" w:tplc="E318B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B06BEF"/>
    <w:multiLevelType w:val="multilevel"/>
    <w:tmpl w:val="BDB41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36FC1268"/>
    <w:multiLevelType w:val="hybridMultilevel"/>
    <w:tmpl w:val="36F6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96274F"/>
    <w:multiLevelType w:val="hybridMultilevel"/>
    <w:tmpl w:val="8E3E5846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ACB4E57"/>
    <w:multiLevelType w:val="hybridMultilevel"/>
    <w:tmpl w:val="340E7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C9E28D0"/>
    <w:multiLevelType w:val="hybridMultilevel"/>
    <w:tmpl w:val="EB5E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4F1E2F"/>
    <w:multiLevelType w:val="hybridMultilevel"/>
    <w:tmpl w:val="B434D4AA"/>
    <w:lvl w:ilvl="0" w:tplc="BB6EE37A">
      <w:start w:val="1"/>
      <w:numFmt w:val="lowerLetter"/>
      <w:lvlText w:val="%1)"/>
      <w:lvlJc w:val="left"/>
      <w:pPr>
        <w:ind w:left="1850" w:hanging="360"/>
      </w:pPr>
    </w:lvl>
    <w:lvl w:ilvl="1" w:tplc="3FF4E346" w:tentative="1">
      <w:start w:val="1"/>
      <w:numFmt w:val="lowerLetter"/>
      <w:lvlText w:val="%2."/>
      <w:lvlJc w:val="left"/>
      <w:pPr>
        <w:ind w:left="2570" w:hanging="360"/>
      </w:pPr>
    </w:lvl>
    <w:lvl w:ilvl="2" w:tplc="99AE220C" w:tentative="1">
      <w:start w:val="1"/>
      <w:numFmt w:val="lowerRoman"/>
      <w:lvlText w:val="%3."/>
      <w:lvlJc w:val="right"/>
      <w:pPr>
        <w:ind w:left="3290" w:hanging="180"/>
      </w:pPr>
    </w:lvl>
    <w:lvl w:ilvl="3" w:tplc="A796ABA4" w:tentative="1">
      <w:start w:val="1"/>
      <w:numFmt w:val="decimal"/>
      <w:lvlText w:val="%4."/>
      <w:lvlJc w:val="left"/>
      <w:pPr>
        <w:ind w:left="4010" w:hanging="360"/>
      </w:pPr>
    </w:lvl>
    <w:lvl w:ilvl="4" w:tplc="23749B64" w:tentative="1">
      <w:start w:val="1"/>
      <w:numFmt w:val="lowerLetter"/>
      <w:lvlText w:val="%5."/>
      <w:lvlJc w:val="left"/>
      <w:pPr>
        <w:ind w:left="4730" w:hanging="360"/>
      </w:pPr>
    </w:lvl>
    <w:lvl w:ilvl="5" w:tplc="D6BC8D24" w:tentative="1">
      <w:start w:val="1"/>
      <w:numFmt w:val="lowerRoman"/>
      <w:lvlText w:val="%6."/>
      <w:lvlJc w:val="right"/>
      <w:pPr>
        <w:ind w:left="5450" w:hanging="180"/>
      </w:pPr>
    </w:lvl>
    <w:lvl w:ilvl="6" w:tplc="05F4A088" w:tentative="1">
      <w:start w:val="1"/>
      <w:numFmt w:val="decimal"/>
      <w:lvlText w:val="%7."/>
      <w:lvlJc w:val="left"/>
      <w:pPr>
        <w:ind w:left="6170" w:hanging="360"/>
      </w:pPr>
    </w:lvl>
    <w:lvl w:ilvl="7" w:tplc="1EFE4C3A" w:tentative="1">
      <w:start w:val="1"/>
      <w:numFmt w:val="lowerLetter"/>
      <w:lvlText w:val="%8."/>
      <w:lvlJc w:val="left"/>
      <w:pPr>
        <w:ind w:left="6890" w:hanging="360"/>
      </w:pPr>
    </w:lvl>
    <w:lvl w:ilvl="8" w:tplc="A5DC7B0C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4">
    <w:nsid w:val="3F0B561B"/>
    <w:multiLevelType w:val="hybridMultilevel"/>
    <w:tmpl w:val="21200998"/>
    <w:lvl w:ilvl="0" w:tplc="E52EA2A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CA5E5C"/>
    <w:multiLevelType w:val="hybridMultilevel"/>
    <w:tmpl w:val="6BB2F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3FA1BA4"/>
    <w:multiLevelType w:val="multilevel"/>
    <w:tmpl w:val="35021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792AE4"/>
    <w:multiLevelType w:val="hybridMultilevel"/>
    <w:tmpl w:val="F5B81616"/>
    <w:lvl w:ilvl="0" w:tplc="F78A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A4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EC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3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45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6C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9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60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4F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EF4E61"/>
    <w:multiLevelType w:val="multilevel"/>
    <w:tmpl w:val="E990E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2160"/>
      </w:pPr>
      <w:rPr>
        <w:rFonts w:hint="default"/>
      </w:rPr>
    </w:lvl>
  </w:abstractNum>
  <w:abstractNum w:abstractNumId="59">
    <w:nsid w:val="454776CB"/>
    <w:multiLevelType w:val="hybridMultilevel"/>
    <w:tmpl w:val="0FB0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BA4674"/>
    <w:multiLevelType w:val="hybridMultilevel"/>
    <w:tmpl w:val="340E7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9A86405"/>
    <w:multiLevelType w:val="hybridMultilevel"/>
    <w:tmpl w:val="D288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354648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8E6ED5"/>
    <w:multiLevelType w:val="hybridMultilevel"/>
    <w:tmpl w:val="F4C601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4B81535F"/>
    <w:multiLevelType w:val="hybridMultilevel"/>
    <w:tmpl w:val="87621E84"/>
    <w:lvl w:ilvl="0" w:tplc="47CCEB40">
      <w:start w:val="1"/>
      <w:numFmt w:val="lowerLetter"/>
      <w:lvlText w:val="%1)"/>
      <w:lvlJc w:val="left"/>
      <w:pPr>
        <w:ind w:left="1850" w:hanging="360"/>
      </w:pPr>
    </w:lvl>
    <w:lvl w:ilvl="1" w:tplc="90382D92" w:tentative="1">
      <w:start w:val="1"/>
      <w:numFmt w:val="lowerLetter"/>
      <w:lvlText w:val="%2."/>
      <w:lvlJc w:val="left"/>
      <w:pPr>
        <w:ind w:left="2570" w:hanging="360"/>
      </w:pPr>
    </w:lvl>
    <w:lvl w:ilvl="2" w:tplc="C2F60062" w:tentative="1">
      <w:start w:val="1"/>
      <w:numFmt w:val="lowerRoman"/>
      <w:lvlText w:val="%3."/>
      <w:lvlJc w:val="right"/>
      <w:pPr>
        <w:ind w:left="3290" w:hanging="180"/>
      </w:pPr>
    </w:lvl>
    <w:lvl w:ilvl="3" w:tplc="28F0E9DA" w:tentative="1">
      <w:start w:val="1"/>
      <w:numFmt w:val="decimal"/>
      <w:lvlText w:val="%4."/>
      <w:lvlJc w:val="left"/>
      <w:pPr>
        <w:ind w:left="4010" w:hanging="360"/>
      </w:pPr>
    </w:lvl>
    <w:lvl w:ilvl="4" w:tplc="F0E665C6" w:tentative="1">
      <w:start w:val="1"/>
      <w:numFmt w:val="lowerLetter"/>
      <w:lvlText w:val="%5."/>
      <w:lvlJc w:val="left"/>
      <w:pPr>
        <w:ind w:left="4730" w:hanging="360"/>
      </w:pPr>
    </w:lvl>
    <w:lvl w:ilvl="5" w:tplc="F304AB30" w:tentative="1">
      <w:start w:val="1"/>
      <w:numFmt w:val="lowerRoman"/>
      <w:lvlText w:val="%6."/>
      <w:lvlJc w:val="right"/>
      <w:pPr>
        <w:ind w:left="5450" w:hanging="180"/>
      </w:pPr>
    </w:lvl>
    <w:lvl w:ilvl="6" w:tplc="BB88D21A" w:tentative="1">
      <w:start w:val="1"/>
      <w:numFmt w:val="decimal"/>
      <w:lvlText w:val="%7."/>
      <w:lvlJc w:val="left"/>
      <w:pPr>
        <w:ind w:left="6170" w:hanging="360"/>
      </w:pPr>
    </w:lvl>
    <w:lvl w:ilvl="7" w:tplc="B13018B2" w:tentative="1">
      <w:start w:val="1"/>
      <w:numFmt w:val="lowerLetter"/>
      <w:lvlText w:val="%8."/>
      <w:lvlJc w:val="left"/>
      <w:pPr>
        <w:ind w:left="6890" w:hanging="360"/>
      </w:pPr>
    </w:lvl>
    <w:lvl w:ilvl="8" w:tplc="C2E44098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4">
    <w:nsid w:val="4F7867CF"/>
    <w:multiLevelType w:val="hybridMultilevel"/>
    <w:tmpl w:val="5D34212E"/>
    <w:lvl w:ilvl="0" w:tplc="F4749BAC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18A5551"/>
    <w:multiLevelType w:val="hybridMultilevel"/>
    <w:tmpl w:val="876A5766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18F2777"/>
    <w:multiLevelType w:val="hybridMultilevel"/>
    <w:tmpl w:val="6ED8C952"/>
    <w:lvl w:ilvl="0" w:tplc="E318B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3C0275A"/>
    <w:multiLevelType w:val="hybridMultilevel"/>
    <w:tmpl w:val="C8F87842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FAC4DE46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EC3EE7"/>
    <w:multiLevelType w:val="hybridMultilevel"/>
    <w:tmpl w:val="DC02C2AC"/>
    <w:lvl w:ilvl="0" w:tplc="E0967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9D4AA8"/>
    <w:multiLevelType w:val="hybridMultilevel"/>
    <w:tmpl w:val="E11EB618"/>
    <w:lvl w:ilvl="0" w:tplc="4D2E3D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5EB5B18"/>
    <w:multiLevelType w:val="multilevel"/>
    <w:tmpl w:val="29C6F9F0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71">
    <w:nsid w:val="58080560"/>
    <w:multiLevelType w:val="hybridMultilevel"/>
    <w:tmpl w:val="CBF88244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97E6ECA"/>
    <w:multiLevelType w:val="multilevel"/>
    <w:tmpl w:val="2FA88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1E7BAF"/>
    <w:multiLevelType w:val="hybridMultilevel"/>
    <w:tmpl w:val="95E61AB0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AC8715D"/>
    <w:multiLevelType w:val="hybridMultilevel"/>
    <w:tmpl w:val="B6FEC1F8"/>
    <w:lvl w:ilvl="0" w:tplc="B17A3EB2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5">
    <w:nsid w:val="5BD96B8F"/>
    <w:multiLevelType w:val="hybridMultilevel"/>
    <w:tmpl w:val="37DE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446882"/>
    <w:multiLevelType w:val="hybridMultilevel"/>
    <w:tmpl w:val="340E7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07359A5"/>
    <w:multiLevelType w:val="multilevel"/>
    <w:tmpl w:val="CD549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D86ADD"/>
    <w:multiLevelType w:val="hybridMultilevel"/>
    <w:tmpl w:val="BF48CD78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FAC4DE46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D954A2"/>
    <w:multiLevelType w:val="hybridMultilevel"/>
    <w:tmpl w:val="D74AF04E"/>
    <w:lvl w:ilvl="0" w:tplc="797869F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DA0B3A"/>
    <w:multiLevelType w:val="hybridMultilevel"/>
    <w:tmpl w:val="C2E082A8"/>
    <w:lvl w:ilvl="0" w:tplc="E318B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3B6115"/>
    <w:multiLevelType w:val="hybridMultilevel"/>
    <w:tmpl w:val="61B4AFAE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FAC4DE46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9153CA"/>
    <w:multiLevelType w:val="hybridMultilevel"/>
    <w:tmpl w:val="80328D80"/>
    <w:lvl w:ilvl="0" w:tplc="B17A3EB2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3">
    <w:nsid w:val="68C51E85"/>
    <w:multiLevelType w:val="hybridMultilevel"/>
    <w:tmpl w:val="2684DE5C"/>
    <w:lvl w:ilvl="0" w:tplc="E318B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EC42B1"/>
    <w:multiLevelType w:val="hybridMultilevel"/>
    <w:tmpl w:val="77126D5E"/>
    <w:lvl w:ilvl="0" w:tplc="E318B5A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6BA67E22"/>
    <w:multiLevelType w:val="multilevel"/>
    <w:tmpl w:val="67B62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7044D1"/>
    <w:multiLevelType w:val="hybridMultilevel"/>
    <w:tmpl w:val="A108389C"/>
    <w:lvl w:ilvl="0" w:tplc="B3703EEA">
      <w:start w:val="1"/>
      <w:numFmt w:val="lowerLetter"/>
      <w:lvlText w:val="%1)"/>
      <w:lvlJc w:val="left"/>
      <w:pPr>
        <w:ind w:left="720" w:hanging="360"/>
      </w:p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D3748AEE" w:tentative="1">
      <w:start w:val="1"/>
      <w:numFmt w:val="lowerRoman"/>
      <w:lvlText w:val="%3."/>
      <w:lvlJc w:val="right"/>
      <w:pPr>
        <w:ind w:left="2160" w:hanging="180"/>
      </w:pPr>
    </w:lvl>
    <w:lvl w:ilvl="3" w:tplc="41C2455C" w:tentative="1">
      <w:start w:val="1"/>
      <w:numFmt w:val="decimal"/>
      <w:lvlText w:val="%4."/>
      <w:lvlJc w:val="left"/>
      <w:pPr>
        <w:ind w:left="2880" w:hanging="360"/>
      </w:pPr>
    </w:lvl>
    <w:lvl w:ilvl="4" w:tplc="5DC81828" w:tentative="1">
      <w:start w:val="1"/>
      <w:numFmt w:val="lowerLetter"/>
      <w:lvlText w:val="%5."/>
      <w:lvlJc w:val="left"/>
      <w:pPr>
        <w:ind w:left="3600" w:hanging="360"/>
      </w:pPr>
    </w:lvl>
    <w:lvl w:ilvl="5" w:tplc="0AA81726" w:tentative="1">
      <w:start w:val="1"/>
      <w:numFmt w:val="lowerRoman"/>
      <w:lvlText w:val="%6."/>
      <w:lvlJc w:val="right"/>
      <w:pPr>
        <w:ind w:left="4320" w:hanging="180"/>
      </w:pPr>
    </w:lvl>
    <w:lvl w:ilvl="6" w:tplc="82C657F0" w:tentative="1">
      <w:start w:val="1"/>
      <w:numFmt w:val="decimal"/>
      <w:lvlText w:val="%7."/>
      <w:lvlJc w:val="left"/>
      <w:pPr>
        <w:ind w:left="5040" w:hanging="360"/>
      </w:pPr>
    </w:lvl>
    <w:lvl w:ilvl="7" w:tplc="F880D0B0" w:tentative="1">
      <w:start w:val="1"/>
      <w:numFmt w:val="lowerLetter"/>
      <w:lvlText w:val="%8."/>
      <w:lvlJc w:val="left"/>
      <w:pPr>
        <w:ind w:left="5760" w:hanging="360"/>
      </w:pPr>
    </w:lvl>
    <w:lvl w:ilvl="8" w:tplc="AAB0A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A3732"/>
    <w:multiLevelType w:val="multilevel"/>
    <w:tmpl w:val="7754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45605D"/>
    <w:multiLevelType w:val="hybridMultilevel"/>
    <w:tmpl w:val="DCBA8B70"/>
    <w:lvl w:ilvl="0" w:tplc="0DF60A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72173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76BF2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50011E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3581ED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A549D7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2248C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EECAAA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5D413D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>
    <w:nsid w:val="72C843E2"/>
    <w:multiLevelType w:val="hybridMultilevel"/>
    <w:tmpl w:val="DC1CA1E6"/>
    <w:lvl w:ilvl="0" w:tplc="B17A3EB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3124304"/>
    <w:multiLevelType w:val="hybridMultilevel"/>
    <w:tmpl w:val="5F30438E"/>
    <w:lvl w:ilvl="0" w:tplc="B17A3E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C2EBF"/>
    <w:multiLevelType w:val="hybridMultilevel"/>
    <w:tmpl w:val="D6DE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4648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7F2E90"/>
    <w:multiLevelType w:val="hybridMultilevel"/>
    <w:tmpl w:val="FCDE6998"/>
    <w:lvl w:ilvl="0" w:tplc="B3703EEA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3748AEE" w:tentative="1">
      <w:start w:val="1"/>
      <w:numFmt w:val="lowerRoman"/>
      <w:lvlText w:val="%3."/>
      <w:lvlJc w:val="right"/>
      <w:pPr>
        <w:ind w:left="2160" w:hanging="180"/>
      </w:pPr>
    </w:lvl>
    <w:lvl w:ilvl="3" w:tplc="41C2455C" w:tentative="1">
      <w:start w:val="1"/>
      <w:numFmt w:val="decimal"/>
      <w:lvlText w:val="%4."/>
      <w:lvlJc w:val="left"/>
      <w:pPr>
        <w:ind w:left="2880" w:hanging="360"/>
      </w:pPr>
    </w:lvl>
    <w:lvl w:ilvl="4" w:tplc="5DC81828" w:tentative="1">
      <w:start w:val="1"/>
      <w:numFmt w:val="lowerLetter"/>
      <w:lvlText w:val="%5."/>
      <w:lvlJc w:val="left"/>
      <w:pPr>
        <w:ind w:left="3600" w:hanging="360"/>
      </w:pPr>
    </w:lvl>
    <w:lvl w:ilvl="5" w:tplc="0AA81726" w:tentative="1">
      <w:start w:val="1"/>
      <w:numFmt w:val="lowerRoman"/>
      <w:lvlText w:val="%6."/>
      <w:lvlJc w:val="right"/>
      <w:pPr>
        <w:ind w:left="4320" w:hanging="180"/>
      </w:pPr>
    </w:lvl>
    <w:lvl w:ilvl="6" w:tplc="82C657F0" w:tentative="1">
      <w:start w:val="1"/>
      <w:numFmt w:val="decimal"/>
      <w:lvlText w:val="%7."/>
      <w:lvlJc w:val="left"/>
      <w:pPr>
        <w:ind w:left="5040" w:hanging="360"/>
      </w:pPr>
    </w:lvl>
    <w:lvl w:ilvl="7" w:tplc="F880D0B0" w:tentative="1">
      <w:start w:val="1"/>
      <w:numFmt w:val="lowerLetter"/>
      <w:lvlText w:val="%8."/>
      <w:lvlJc w:val="left"/>
      <w:pPr>
        <w:ind w:left="5760" w:hanging="360"/>
      </w:pPr>
    </w:lvl>
    <w:lvl w:ilvl="8" w:tplc="AAB0A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7339EB"/>
    <w:multiLevelType w:val="hybridMultilevel"/>
    <w:tmpl w:val="5712B86A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7B5389C"/>
    <w:multiLevelType w:val="hybridMultilevel"/>
    <w:tmpl w:val="B1D6EE98"/>
    <w:lvl w:ilvl="0" w:tplc="797869F2">
      <w:start w:val="1"/>
      <w:numFmt w:val="lowerLetter"/>
      <w:lvlText w:val="%1)"/>
      <w:lvlJc w:val="left"/>
      <w:pPr>
        <w:ind w:left="720" w:hanging="360"/>
      </w:p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CD001788">
      <w:start w:val="3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2066F2"/>
    <w:multiLevelType w:val="hybridMultilevel"/>
    <w:tmpl w:val="256AC32E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7ACD5F64"/>
    <w:multiLevelType w:val="hybridMultilevel"/>
    <w:tmpl w:val="340E7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7C27451B"/>
    <w:multiLevelType w:val="hybridMultilevel"/>
    <w:tmpl w:val="9C9A2B70"/>
    <w:lvl w:ilvl="0" w:tplc="B17A3EB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7C867746"/>
    <w:multiLevelType w:val="hybridMultilevel"/>
    <w:tmpl w:val="0C1273FE"/>
    <w:lvl w:ilvl="0" w:tplc="E52EA2A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7A3EB2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AB7DD0"/>
    <w:multiLevelType w:val="hybridMultilevel"/>
    <w:tmpl w:val="E86877F8"/>
    <w:lvl w:ilvl="0" w:tplc="5D2A8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2F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C3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F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6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4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29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01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A8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545EE4"/>
    <w:multiLevelType w:val="hybridMultilevel"/>
    <w:tmpl w:val="36B4E7D0"/>
    <w:lvl w:ilvl="0" w:tplc="B17A3E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12563B"/>
    <w:multiLevelType w:val="hybridMultilevel"/>
    <w:tmpl w:val="9EB05B84"/>
    <w:lvl w:ilvl="0" w:tplc="B17A3EB2">
      <w:start w:val="1"/>
      <w:numFmt w:val="lowerLetter"/>
      <w:lvlText w:val="%1)"/>
      <w:lvlJc w:val="left"/>
      <w:pPr>
        <w:ind w:left="1850" w:hanging="360"/>
      </w:pPr>
    </w:lvl>
    <w:lvl w:ilvl="1" w:tplc="90382D92" w:tentative="1">
      <w:start w:val="1"/>
      <w:numFmt w:val="lowerLetter"/>
      <w:lvlText w:val="%2."/>
      <w:lvlJc w:val="left"/>
      <w:pPr>
        <w:ind w:left="2570" w:hanging="360"/>
      </w:pPr>
    </w:lvl>
    <w:lvl w:ilvl="2" w:tplc="C2F60062" w:tentative="1">
      <w:start w:val="1"/>
      <w:numFmt w:val="lowerRoman"/>
      <w:lvlText w:val="%3."/>
      <w:lvlJc w:val="right"/>
      <w:pPr>
        <w:ind w:left="3290" w:hanging="180"/>
      </w:pPr>
    </w:lvl>
    <w:lvl w:ilvl="3" w:tplc="28F0E9DA" w:tentative="1">
      <w:start w:val="1"/>
      <w:numFmt w:val="decimal"/>
      <w:lvlText w:val="%4."/>
      <w:lvlJc w:val="left"/>
      <w:pPr>
        <w:ind w:left="4010" w:hanging="360"/>
      </w:pPr>
    </w:lvl>
    <w:lvl w:ilvl="4" w:tplc="F0E665C6" w:tentative="1">
      <w:start w:val="1"/>
      <w:numFmt w:val="lowerLetter"/>
      <w:lvlText w:val="%5."/>
      <w:lvlJc w:val="left"/>
      <w:pPr>
        <w:ind w:left="4730" w:hanging="360"/>
      </w:pPr>
    </w:lvl>
    <w:lvl w:ilvl="5" w:tplc="F304AB30" w:tentative="1">
      <w:start w:val="1"/>
      <w:numFmt w:val="lowerRoman"/>
      <w:lvlText w:val="%6."/>
      <w:lvlJc w:val="right"/>
      <w:pPr>
        <w:ind w:left="5450" w:hanging="180"/>
      </w:pPr>
    </w:lvl>
    <w:lvl w:ilvl="6" w:tplc="BB88D21A" w:tentative="1">
      <w:start w:val="1"/>
      <w:numFmt w:val="decimal"/>
      <w:lvlText w:val="%7."/>
      <w:lvlJc w:val="left"/>
      <w:pPr>
        <w:ind w:left="6170" w:hanging="360"/>
      </w:pPr>
    </w:lvl>
    <w:lvl w:ilvl="7" w:tplc="B13018B2" w:tentative="1">
      <w:start w:val="1"/>
      <w:numFmt w:val="lowerLetter"/>
      <w:lvlText w:val="%8."/>
      <w:lvlJc w:val="left"/>
      <w:pPr>
        <w:ind w:left="6890" w:hanging="360"/>
      </w:pPr>
    </w:lvl>
    <w:lvl w:ilvl="8" w:tplc="C2E44098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85"/>
  </w:num>
  <w:num w:numId="2">
    <w:abstractNumId w:val="24"/>
  </w:num>
  <w:num w:numId="3">
    <w:abstractNumId w:val="67"/>
  </w:num>
  <w:num w:numId="4">
    <w:abstractNumId w:val="64"/>
  </w:num>
  <w:num w:numId="5">
    <w:abstractNumId w:val="63"/>
  </w:num>
  <w:num w:numId="6">
    <w:abstractNumId w:val="53"/>
  </w:num>
  <w:num w:numId="7">
    <w:abstractNumId w:val="14"/>
  </w:num>
  <w:num w:numId="8">
    <w:abstractNumId w:val="79"/>
  </w:num>
  <w:num w:numId="9">
    <w:abstractNumId w:val="27"/>
  </w:num>
  <w:num w:numId="10">
    <w:abstractNumId w:val="43"/>
  </w:num>
  <w:num w:numId="11">
    <w:abstractNumId w:val="19"/>
  </w:num>
  <w:num w:numId="12">
    <w:abstractNumId w:val="25"/>
  </w:num>
  <w:num w:numId="13">
    <w:abstractNumId w:val="30"/>
  </w:num>
  <w:num w:numId="14">
    <w:abstractNumId w:val="68"/>
  </w:num>
  <w:num w:numId="15">
    <w:abstractNumId w:val="57"/>
  </w:num>
  <w:num w:numId="16">
    <w:abstractNumId w:val="69"/>
  </w:num>
  <w:num w:numId="17">
    <w:abstractNumId w:val="88"/>
  </w:num>
  <w:num w:numId="18">
    <w:abstractNumId w:val="99"/>
  </w:num>
  <w:num w:numId="19">
    <w:abstractNumId w:val="46"/>
  </w:num>
  <w:num w:numId="20">
    <w:abstractNumId w:val="84"/>
  </w:num>
  <w:num w:numId="21">
    <w:abstractNumId w:val="21"/>
  </w:num>
  <w:num w:numId="22">
    <w:abstractNumId w:val="91"/>
  </w:num>
  <w:num w:numId="23">
    <w:abstractNumId w:val="8"/>
  </w:num>
  <w:num w:numId="24">
    <w:abstractNumId w:val="59"/>
  </w:num>
  <w:num w:numId="25">
    <w:abstractNumId w:val="33"/>
  </w:num>
  <w:num w:numId="26">
    <w:abstractNumId w:val="45"/>
  </w:num>
  <w:num w:numId="27">
    <w:abstractNumId w:val="32"/>
  </w:num>
  <w:num w:numId="28">
    <w:abstractNumId w:val="13"/>
  </w:num>
  <w:num w:numId="29">
    <w:abstractNumId w:val="52"/>
  </w:num>
  <w:num w:numId="30">
    <w:abstractNumId w:val="96"/>
  </w:num>
  <w:num w:numId="31">
    <w:abstractNumId w:val="60"/>
  </w:num>
  <w:num w:numId="32">
    <w:abstractNumId w:val="51"/>
  </w:num>
  <w:num w:numId="33">
    <w:abstractNumId w:val="76"/>
  </w:num>
  <w:num w:numId="34">
    <w:abstractNumId w:val="29"/>
  </w:num>
  <w:num w:numId="35">
    <w:abstractNumId w:val="72"/>
  </w:num>
  <w:num w:numId="36">
    <w:abstractNumId w:val="92"/>
  </w:num>
  <w:num w:numId="37">
    <w:abstractNumId w:val="55"/>
  </w:num>
  <w:num w:numId="38">
    <w:abstractNumId w:val="12"/>
  </w:num>
  <w:num w:numId="39">
    <w:abstractNumId w:val="54"/>
  </w:num>
  <w:num w:numId="40">
    <w:abstractNumId w:val="38"/>
  </w:num>
  <w:num w:numId="41">
    <w:abstractNumId w:val="62"/>
  </w:num>
  <w:num w:numId="42">
    <w:abstractNumId w:val="41"/>
  </w:num>
  <w:num w:numId="43">
    <w:abstractNumId w:val="7"/>
  </w:num>
  <w:num w:numId="44">
    <w:abstractNumId w:val="9"/>
  </w:num>
  <w:num w:numId="45">
    <w:abstractNumId w:val="39"/>
  </w:num>
  <w:num w:numId="46">
    <w:abstractNumId w:val="42"/>
  </w:num>
  <w:num w:numId="47">
    <w:abstractNumId w:val="22"/>
  </w:num>
  <w:num w:numId="48">
    <w:abstractNumId w:val="100"/>
  </w:num>
  <w:num w:numId="49">
    <w:abstractNumId w:val="93"/>
  </w:num>
  <w:num w:numId="50">
    <w:abstractNumId w:val="17"/>
  </w:num>
  <w:num w:numId="51">
    <w:abstractNumId w:val="101"/>
  </w:num>
  <w:num w:numId="52">
    <w:abstractNumId w:val="16"/>
  </w:num>
  <w:num w:numId="53">
    <w:abstractNumId w:val="26"/>
  </w:num>
  <w:num w:numId="54">
    <w:abstractNumId w:val="77"/>
  </w:num>
  <w:num w:numId="55">
    <w:abstractNumId w:val="86"/>
  </w:num>
  <w:num w:numId="56">
    <w:abstractNumId w:val="89"/>
  </w:num>
  <w:num w:numId="57">
    <w:abstractNumId w:val="28"/>
  </w:num>
  <w:num w:numId="58">
    <w:abstractNumId w:val="40"/>
  </w:num>
  <w:num w:numId="59">
    <w:abstractNumId w:val="94"/>
  </w:num>
  <w:num w:numId="60">
    <w:abstractNumId w:val="31"/>
  </w:num>
  <w:num w:numId="61">
    <w:abstractNumId w:val="65"/>
  </w:num>
  <w:num w:numId="62">
    <w:abstractNumId w:val="6"/>
  </w:num>
  <w:num w:numId="63">
    <w:abstractNumId w:val="20"/>
  </w:num>
  <w:num w:numId="64">
    <w:abstractNumId w:val="34"/>
  </w:num>
  <w:num w:numId="65">
    <w:abstractNumId w:val="90"/>
  </w:num>
  <w:num w:numId="66">
    <w:abstractNumId w:val="35"/>
  </w:num>
  <w:num w:numId="67">
    <w:abstractNumId w:val="98"/>
  </w:num>
  <w:num w:numId="68">
    <w:abstractNumId w:val="50"/>
  </w:num>
  <w:num w:numId="69">
    <w:abstractNumId w:val="36"/>
  </w:num>
  <w:num w:numId="70">
    <w:abstractNumId w:val="81"/>
  </w:num>
  <w:num w:numId="71">
    <w:abstractNumId w:val="82"/>
  </w:num>
  <w:num w:numId="72">
    <w:abstractNumId w:val="56"/>
  </w:num>
  <w:num w:numId="73">
    <w:abstractNumId w:val="95"/>
  </w:num>
  <w:num w:numId="74">
    <w:abstractNumId w:val="73"/>
  </w:num>
  <w:num w:numId="75">
    <w:abstractNumId w:val="37"/>
  </w:num>
  <w:num w:numId="76">
    <w:abstractNumId w:val="3"/>
  </w:num>
  <w:num w:numId="77">
    <w:abstractNumId w:val="5"/>
  </w:num>
  <w:num w:numId="78">
    <w:abstractNumId w:val="18"/>
  </w:num>
  <w:num w:numId="79">
    <w:abstractNumId w:val="78"/>
  </w:num>
  <w:num w:numId="80">
    <w:abstractNumId w:val="97"/>
  </w:num>
  <w:num w:numId="81">
    <w:abstractNumId w:val="74"/>
  </w:num>
  <w:num w:numId="82">
    <w:abstractNumId w:val="4"/>
  </w:num>
  <w:num w:numId="83">
    <w:abstractNumId w:val="61"/>
  </w:num>
  <w:num w:numId="84">
    <w:abstractNumId w:val="11"/>
  </w:num>
  <w:num w:numId="85">
    <w:abstractNumId w:val="87"/>
  </w:num>
  <w:num w:numId="86">
    <w:abstractNumId w:val="71"/>
  </w:num>
  <w:num w:numId="87">
    <w:abstractNumId w:val="15"/>
  </w:num>
  <w:num w:numId="88">
    <w:abstractNumId w:val="23"/>
  </w:num>
  <w:num w:numId="89">
    <w:abstractNumId w:val="49"/>
  </w:num>
  <w:num w:numId="90">
    <w:abstractNumId w:val="44"/>
  </w:num>
  <w:num w:numId="91">
    <w:abstractNumId w:val="66"/>
  </w:num>
  <w:num w:numId="92">
    <w:abstractNumId w:val="10"/>
  </w:num>
  <w:num w:numId="93">
    <w:abstractNumId w:val="75"/>
  </w:num>
  <w:num w:numId="94">
    <w:abstractNumId w:val="83"/>
  </w:num>
  <w:num w:numId="95">
    <w:abstractNumId w:val="47"/>
  </w:num>
  <w:num w:numId="96">
    <w:abstractNumId w:val="80"/>
  </w:num>
  <w:num w:numId="97">
    <w:abstractNumId w:val="0"/>
  </w:num>
  <w:num w:numId="98">
    <w:abstractNumId w:val="1"/>
  </w:num>
  <w:num w:numId="99">
    <w:abstractNumId w:val="2"/>
  </w:num>
  <w:num w:numId="100">
    <w:abstractNumId w:val="48"/>
  </w:num>
  <w:num w:numId="101">
    <w:abstractNumId w:val="58"/>
  </w:num>
  <w:num w:numId="102">
    <w:abstractNumId w:val="7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35"/>
    <w:rsid w:val="00002FB8"/>
    <w:rsid w:val="0000488A"/>
    <w:rsid w:val="0000570E"/>
    <w:rsid w:val="000064AD"/>
    <w:rsid w:val="00006B6E"/>
    <w:rsid w:val="00027A43"/>
    <w:rsid w:val="000317F7"/>
    <w:rsid w:val="0003627C"/>
    <w:rsid w:val="000367CE"/>
    <w:rsid w:val="000376CD"/>
    <w:rsid w:val="00044FA6"/>
    <w:rsid w:val="00052110"/>
    <w:rsid w:val="00053AA8"/>
    <w:rsid w:val="00056568"/>
    <w:rsid w:val="000603C3"/>
    <w:rsid w:val="00064069"/>
    <w:rsid w:val="00072BF4"/>
    <w:rsid w:val="00084B30"/>
    <w:rsid w:val="00087CDC"/>
    <w:rsid w:val="0009264B"/>
    <w:rsid w:val="00093063"/>
    <w:rsid w:val="00097553"/>
    <w:rsid w:val="000A0BB1"/>
    <w:rsid w:val="000A59EC"/>
    <w:rsid w:val="000B15AA"/>
    <w:rsid w:val="000B3192"/>
    <w:rsid w:val="000B7AB0"/>
    <w:rsid w:val="000B7EF9"/>
    <w:rsid w:val="000C13B6"/>
    <w:rsid w:val="000C1E01"/>
    <w:rsid w:val="000C45AB"/>
    <w:rsid w:val="000C46B7"/>
    <w:rsid w:val="000C4A08"/>
    <w:rsid w:val="000D6BF2"/>
    <w:rsid w:val="000E35D1"/>
    <w:rsid w:val="000E6074"/>
    <w:rsid w:val="000F0469"/>
    <w:rsid w:val="000F63AB"/>
    <w:rsid w:val="000F74BF"/>
    <w:rsid w:val="00110E3E"/>
    <w:rsid w:val="00112C11"/>
    <w:rsid w:val="001137B2"/>
    <w:rsid w:val="00117763"/>
    <w:rsid w:val="00120B13"/>
    <w:rsid w:val="001240B0"/>
    <w:rsid w:val="00126229"/>
    <w:rsid w:val="00127618"/>
    <w:rsid w:val="0013039B"/>
    <w:rsid w:val="00137265"/>
    <w:rsid w:val="001457EB"/>
    <w:rsid w:val="0014786F"/>
    <w:rsid w:val="00152B1A"/>
    <w:rsid w:val="00154D43"/>
    <w:rsid w:val="001558E4"/>
    <w:rsid w:val="00156168"/>
    <w:rsid w:val="001616BC"/>
    <w:rsid w:val="001617F8"/>
    <w:rsid w:val="00163BEE"/>
    <w:rsid w:val="001664A8"/>
    <w:rsid w:val="001718DF"/>
    <w:rsid w:val="001734BB"/>
    <w:rsid w:val="001820C9"/>
    <w:rsid w:val="001832C6"/>
    <w:rsid w:val="001875C1"/>
    <w:rsid w:val="00193AF2"/>
    <w:rsid w:val="0019647B"/>
    <w:rsid w:val="0019768E"/>
    <w:rsid w:val="001A015C"/>
    <w:rsid w:val="001A0301"/>
    <w:rsid w:val="001A3DC3"/>
    <w:rsid w:val="001A5D26"/>
    <w:rsid w:val="001A5F8E"/>
    <w:rsid w:val="001A74B8"/>
    <w:rsid w:val="001A7A5D"/>
    <w:rsid w:val="001B1C0F"/>
    <w:rsid w:val="001B2B6D"/>
    <w:rsid w:val="001B47AD"/>
    <w:rsid w:val="001B49B7"/>
    <w:rsid w:val="001B5046"/>
    <w:rsid w:val="001C49AF"/>
    <w:rsid w:val="001D2A85"/>
    <w:rsid w:val="001E105C"/>
    <w:rsid w:val="001E2FED"/>
    <w:rsid w:val="001F0148"/>
    <w:rsid w:val="001F1F5E"/>
    <w:rsid w:val="001F2D69"/>
    <w:rsid w:val="001F4435"/>
    <w:rsid w:val="001F5D17"/>
    <w:rsid w:val="001F6FA9"/>
    <w:rsid w:val="002004BF"/>
    <w:rsid w:val="00202499"/>
    <w:rsid w:val="00204BEA"/>
    <w:rsid w:val="00204EDD"/>
    <w:rsid w:val="002257BC"/>
    <w:rsid w:val="00231876"/>
    <w:rsid w:val="00234EA3"/>
    <w:rsid w:val="002402D8"/>
    <w:rsid w:val="00240BBD"/>
    <w:rsid w:val="0024227F"/>
    <w:rsid w:val="002446FF"/>
    <w:rsid w:val="00253963"/>
    <w:rsid w:val="00255CCB"/>
    <w:rsid w:val="00261388"/>
    <w:rsid w:val="00266273"/>
    <w:rsid w:val="0027176C"/>
    <w:rsid w:val="0028136A"/>
    <w:rsid w:val="002857E4"/>
    <w:rsid w:val="002903FF"/>
    <w:rsid w:val="0029465B"/>
    <w:rsid w:val="00294F14"/>
    <w:rsid w:val="00295CE1"/>
    <w:rsid w:val="002A017B"/>
    <w:rsid w:val="002A7D0C"/>
    <w:rsid w:val="002B18DC"/>
    <w:rsid w:val="002B30B9"/>
    <w:rsid w:val="002B33C9"/>
    <w:rsid w:val="002B65EF"/>
    <w:rsid w:val="002B7F11"/>
    <w:rsid w:val="002C2155"/>
    <w:rsid w:val="002C25EB"/>
    <w:rsid w:val="002C641E"/>
    <w:rsid w:val="002C744D"/>
    <w:rsid w:val="002D019C"/>
    <w:rsid w:val="002D24D6"/>
    <w:rsid w:val="002D2989"/>
    <w:rsid w:val="002D3C41"/>
    <w:rsid w:val="002D4395"/>
    <w:rsid w:val="002D59D8"/>
    <w:rsid w:val="002F08D2"/>
    <w:rsid w:val="002F1F9E"/>
    <w:rsid w:val="002F43C7"/>
    <w:rsid w:val="002F7C6A"/>
    <w:rsid w:val="00301224"/>
    <w:rsid w:val="0030278E"/>
    <w:rsid w:val="003035C9"/>
    <w:rsid w:val="003052AF"/>
    <w:rsid w:val="0030629B"/>
    <w:rsid w:val="003102E8"/>
    <w:rsid w:val="0031354A"/>
    <w:rsid w:val="00316303"/>
    <w:rsid w:val="003164FA"/>
    <w:rsid w:val="0032723A"/>
    <w:rsid w:val="00330F01"/>
    <w:rsid w:val="00335EDB"/>
    <w:rsid w:val="003377C5"/>
    <w:rsid w:val="00337F7C"/>
    <w:rsid w:val="0034472F"/>
    <w:rsid w:val="0035798A"/>
    <w:rsid w:val="00360D6A"/>
    <w:rsid w:val="00366C29"/>
    <w:rsid w:val="00370D22"/>
    <w:rsid w:val="003771CB"/>
    <w:rsid w:val="00377ACB"/>
    <w:rsid w:val="003830DE"/>
    <w:rsid w:val="0038420D"/>
    <w:rsid w:val="003854AE"/>
    <w:rsid w:val="003871C5"/>
    <w:rsid w:val="00391FF4"/>
    <w:rsid w:val="00397139"/>
    <w:rsid w:val="003A088F"/>
    <w:rsid w:val="003A38AD"/>
    <w:rsid w:val="003A5BED"/>
    <w:rsid w:val="003B4E11"/>
    <w:rsid w:val="003C67BC"/>
    <w:rsid w:val="003D046C"/>
    <w:rsid w:val="003D3AF5"/>
    <w:rsid w:val="003D5FCA"/>
    <w:rsid w:val="003E2AEB"/>
    <w:rsid w:val="003E7620"/>
    <w:rsid w:val="003F185D"/>
    <w:rsid w:val="003F47A4"/>
    <w:rsid w:val="003F5931"/>
    <w:rsid w:val="003F64EA"/>
    <w:rsid w:val="003F70F3"/>
    <w:rsid w:val="00402FBD"/>
    <w:rsid w:val="00426F10"/>
    <w:rsid w:val="004350D9"/>
    <w:rsid w:val="0044345C"/>
    <w:rsid w:val="004447E7"/>
    <w:rsid w:val="0044660E"/>
    <w:rsid w:val="00453C76"/>
    <w:rsid w:val="004606A3"/>
    <w:rsid w:val="00462C15"/>
    <w:rsid w:val="00464763"/>
    <w:rsid w:val="004722B8"/>
    <w:rsid w:val="00472649"/>
    <w:rsid w:val="00482ECC"/>
    <w:rsid w:val="004856F3"/>
    <w:rsid w:val="00486031"/>
    <w:rsid w:val="00490A1F"/>
    <w:rsid w:val="00496875"/>
    <w:rsid w:val="004A1220"/>
    <w:rsid w:val="004A24CA"/>
    <w:rsid w:val="004A5D42"/>
    <w:rsid w:val="004C00A1"/>
    <w:rsid w:val="004C0159"/>
    <w:rsid w:val="004C3ED4"/>
    <w:rsid w:val="004D1523"/>
    <w:rsid w:val="004D1F33"/>
    <w:rsid w:val="004D4FD2"/>
    <w:rsid w:val="004D6711"/>
    <w:rsid w:val="004D7830"/>
    <w:rsid w:val="004E3D7D"/>
    <w:rsid w:val="004E4721"/>
    <w:rsid w:val="004E5077"/>
    <w:rsid w:val="004F4671"/>
    <w:rsid w:val="00502C8F"/>
    <w:rsid w:val="00503F3B"/>
    <w:rsid w:val="0051230F"/>
    <w:rsid w:val="00514C44"/>
    <w:rsid w:val="00516560"/>
    <w:rsid w:val="00516CB8"/>
    <w:rsid w:val="005172C5"/>
    <w:rsid w:val="00520175"/>
    <w:rsid w:val="005270C2"/>
    <w:rsid w:val="0053438E"/>
    <w:rsid w:val="00536E7A"/>
    <w:rsid w:val="00537EAA"/>
    <w:rsid w:val="005401DD"/>
    <w:rsid w:val="00541229"/>
    <w:rsid w:val="00543646"/>
    <w:rsid w:val="00544ACC"/>
    <w:rsid w:val="00546596"/>
    <w:rsid w:val="00560BA8"/>
    <w:rsid w:val="00561D43"/>
    <w:rsid w:val="00565F35"/>
    <w:rsid w:val="005661C7"/>
    <w:rsid w:val="00573E05"/>
    <w:rsid w:val="00582877"/>
    <w:rsid w:val="00584A75"/>
    <w:rsid w:val="00590589"/>
    <w:rsid w:val="00591605"/>
    <w:rsid w:val="00592C90"/>
    <w:rsid w:val="0059368A"/>
    <w:rsid w:val="00595F99"/>
    <w:rsid w:val="005A51F7"/>
    <w:rsid w:val="005B08D4"/>
    <w:rsid w:val="005B7D88"/>
    <w:rsid w:val="005C161F"/>
    <w:rsid w:val="005C2DAF"/>
    <w:rsid w:val="005C73C8"/>
    <w:rsid w:val="005C7D88"/>
    <w:rsid w:val="005D1801"/>
    <w:rsid w:val="005D3F51"/>
    <w:rsid w:val="005D4C95"/>
    <w:rsid w:val="005D5859"/>
    <w:rsid w:val="005D78B3"/>
    <w:rsid w:val="005E3012"/>
    <w:rsid w:val="005E6253"/>
    <w:rsid w:val="005E75E4"/>
    <w:rsid w:val="005F2576"/>
    <w:rsid w:val="005F2758"/>
    <w:rsid w:val="005F37CD"/>
    <w:rsid w:val="005F3E23"/>
    <w:rsid w:val="00602C98"/>
    <w:rsid w:val="00611D0B"/>
    <w:rsid w:val="006129A6"/>
    <w:rsid w:val="0061718C"/>
    <w:rsid w:val="00624C97"/>
    <w:rsid w:val="0062514B"/>
    <w:rsid w:val="006256FC"/>
    <w:rsid w:val="00625C1E"/>
    <w:rsid w:val="00630FC6"/>
    <w:rsid w:val="00632D75"/>
    <w:rsid w:val="00637A5A"/>
    <w:rsid w:val="00640297"/>
    <w:rsid w:val="00644C5E"/>
    <w:rsid w:val="00650C31"/>
    <w:rsid w:val="006517E7"/>
    <w:rsid w:val="00652EE7"/>
    <w:rsid w:val="00653505"/>
    <w:rsid w:val="0066033B"/>
    <w:rsid w:val="0066059E"/>
    <w:rsid w:val="00663BBB"/>
    <w:rsid w:val="0066425A"/>
    <w:rsid w:val="00665DCE"/>
    <w:rsid w:val="006661A4"/>
    <w:rsid w:val="0066672B"/>
    <w:rsid w:val="00672DDB"/>
    <w:rsid w:val="006769A4"/>
    <w:rsid w:val="00683F61"/>
    <w:rsid w:val="00684DC0"/>
    <w:rsid w:val="00687BCB"/>
    <w:rsid w:val="00696914"/>
    <w:rsid w:val="006A5F61"/>
    <w:rsid w:val="006A789B"/>
    <w:rsid w:val="006B4585"/>
    <w:rsid w:val="006C11CA"/>
    <w:rsid w:val="006C2E5E"/>
    <w:rsid w:val="006C3F08"/>
    <w:rsid w:val="006C5805"/>
    <w:rsid w:val="006D0E6C"/>
    <w:rsid w:val="006D2632"/>
    <w:rsid w:val="006D2E96"/>
    <w:rsid w:val="006D3654"/>
    <w:rsid w:val="006D4752"/>
    <w:rsid w:val="006D5CC7"/>
    <w:rsid w:val="006D631F"/>
    <w:rsid w:val="006E0FB8"/>
    <w:rsid w:val="006E14EA"/>
    <w:rsid w:val="006E22D6"/>
    <w:rsid w:val="006E59F5"/>
    <w:rsid w:val="006F33C5"/>
    <w:rsid w:val="006F3ADF"/>
    <w:rsid w:val="006F436B"/>
    <w:rsid w:val="00704151"/>
    <w:rsid w:val="0070481A"/>
    <w:rsid w:val="00705F62"/>
    <w:rsid w:val="00706392"/>
    <w:rsid w:val="00716E7C"/>
    <w:rsid w:val="00716F66"/>
    <w:rsid w:val="00723CBC"/>
    <w:rsid w:val="00726D3C"/>
    <w:rsid w:val="007278E6"/>
    <w:rsid w:val="0073015C"/>
    <w:rsid w:val="00732632"/>
    <w:rsid w:val="007411F6"/>
    <w:rsid w:val="00741925"/>
    <w:rsid w:val="007439C8"/>
    <w:rsid w:val="00751C0A"/>
    <w:rsid w:val="00751FB5"/>
    <w:rsid w:val="00754A48"/>
    <w:rsid w:val="007600B5"/>
    <w:rsid w:val="00761009"/>
    <w:rsid w:val="00762B96"/>
    <w:rsid w:val="00772B5D"/>
    <w:rsid w:val="00773634"/>
    <w:rsid w:val="007765CB"/>
    <w:rsid w:val="00782840"/>
    <w:rsid w:val="00786FCD"/>
    <w:rsid w:val="00791C7D"/>
    <w:rsid w:val="007929B8"/>
    <w:rsid w:val="00793CFB"/>
    <w:rsid w:val="007A21EF"/>
    <w:rsid w:val="007A58BF"/>
    <w:rsid w:val="007B03DB"/>
    <w:rsid w:val="007B0C89"/>
    <w:rsid w:val="007B6AA9"/>
    <w:rsid w:val="007C01D1"/>
    <w:rsid w:val="007C072E"/>
    <w:rsid w:val="007C1972"/>
    <w:rsid w:val="007C257E"/>
    <w:rsid w:val="007C5615"/>
    <w:rsid w:val="007D1E19"/>
    <w:rsid w:val="007D448E"/>
    <w:rsid w:val="007D4DBD"/>
    <w:rsid w:val="007E3AE0"/>
    <w:rsid w:val="007E46C2"/>
    <w:rsid w:val="007E58D4"/>
    <w:rsid w:val="007F176D"/>
    <w:rsid w:val="007F32CE"/>
    <w:rsid w:val="0080303C"/>
    <w:rsid w:val="00803522"/>
    <w:rsid w:val="00806EB8"/>
    <w:rsid w:val="00812400"/>
    <w:rsid w:val="0082299A"/>
    <w:rsid w:val="0082436F"/>
    <w:rsid w:val="00825DE3"/>
    <w:rsid w:val="00826756"/>
    <w:rsid w:val="008269FE"/>
    <w:rsid w:val="008307C2"/>
    <w:rsid w:val="008373E2"/>
    <w:rsid w:val="00837EE5"/>
    <w:rsid w:val="00840795"/>
    <w:rsid w:val="008460DF"/>
    <w:rsid w:val="00846302"/>
    <w:rsid w:val="008514AB"/>
    <w:rsid w:val="00853C8B"/>
    <w:rsid w:val="00860293"/>
    <w:rsid w:val="00862569"/>
    <w:rsid w:val="008625AF"/>
    <w:rsid w:val="008632B3"/>
    <w:rsid w:val="008639EF"/>
    <w:rsid w:val="00867561"/>
    <w:rsid w:val="00873A0F"/>
    <w:rsid w:val="00877FE4"/>
    <w:rsid w:val="00883F41"/>
    <w:rsid w:val="00890271"/>
    <w:rsid w:val="008903C1"/>
    <w:rsid w:val="008909A5"/>
    <w:rsid w:val="00896452"/>
    <w:rsid w:val="008B1735"/>
    <w:rsid w:val="008B25A5"/>
    <w:rsid w:val="008B429E"/>
    <w:rsid w:val="008B50E0"/>
    <w:rsid w:val="008C1FC1"/>
    <w:rsid w:val="008C2E7F"/>
    <w:rsid w:val="008C73F9"/>
    <w:rsid w:val="008D04F9"/>
    <w:rsid w:val="008D2DB9"/>
    <w:rsid w:val="008D5F96"/>
    <w:rsid w:val="008E259B"/>
    <w:rsid w:val="008E2D1F"/>
    <w:rsid w:val="008E33C1"/>
    <w:rsid w:val="008E58CB"/>
    <w:rsid w:val="008E7A18"/>
    <w:rsid w:val="008F54FF"/>
    <w:rsid w:val="008F6547"/>
    <w:rsid w:val="00902FC4"/>
    <w:rsid w:val="009060E7"/>
    <w:rsid w:val="00913268"/>
    <w:rsid w:val="00913284"/>
    <w:rsid w:val="00915E7B"/>
    <w:rsid w:val="00917FF3"/>
    <w:rsid w:val="00923435"/>
    <w:rsid w:val="009317C6"/>
    <w:rsid w:val="0093439A"/>
    <w:rsid w:val="00935BBC"/>
    <w:rsid w:val="00943D69"/>
    <w:rsid w:val="00944CE2"/>
    <w:rsid w:val="0094678E"/>
    <w:rsid w:val="0095345C"/>
    <w:rsid w:val="00953C2B"/>
    <w:rsid w:val="0095551D"/>
    <w:rsid w:val="00955ED0"/>
    <w:rsid w:val="00960041"/>
    <w:rsid w:val="0096522C"/>
    <w:rsid w:val="00965E7E"/>
    <w:rsid w:val="00966A0C"/>
    <w:rsid w:val="009729BF"/>
    <w:rsid w:val="00972BBA"/>
    <w:rsid w:val="00976AEF"/>
    <w:rsid w:val="0097789F"/>
    <w:rsid w:val="009910DF"/>
    <w:rsid w:val="009925DA"/>
    <w:rsid w:val="00996C38"/>
    <w:rsid w:val="00997130"/>
    <w:rsid w:val="009A7570"/>
    <w:rsid w:val="009A7AF1"/>
    <w:rsid w:val="009A7F17"/>
    <w:rsid w:val="009B4B4C"/>
    <w:rsid w:val="009B6C86"/>
    <w:rsid w:val="009C05A1"/>
    <w:rsid w:val="009C1C38"/>
    <w:rsid w:val="009C2426"/>
    <w:rsid w:val="009D0CEC"/>
    <w:rsid w:val="009D4C40"/>
    <w:rsid w:val="009D693C"/>
    <w:rsid w:val="009E5818"/>
    <w:rsid w:val="009F25BD"/>
    <w:rsid w:val="009F4066"/>
    <w:rsid w:val="009F4132"/>
    <w:rsid w:val="00A0060A"/>
    <w:rsid w:val="00A031ED"/>
    <w:rsid w:val="00A062DD"/>
    <w:rsid w:val="00A06777"/>
    <w:rsid w:val="00A14633"/>
    <w:rsid w:val="00A20FB9"/>
    <w:rsid w:val="00A22272"/>
    <w:rsid w:val="00A23CC3"/>
    <w:rsid w:val="00A30BD3"/>
    <w:rsid w:val="00A34C9C"/>
    <w:rsid w:val="00A40B8C"/>
    <w:rsid w:val="00A44F3F"/>
    <w:rsid w:val="00A4722C"/>
    <w:rsid w:val="00A51720"/>
    <w:rsid w:val="00A531D3"/>
    <w:rsid w:val="00A56C4A"/>
    <w:rsid w:val="00A60A3B"/>
    <w:rsid w:val="00A64E5B"/>
    <w:rsid w:val="00A67309"/>
    <w:rsid w:val="00A67681"/>
    <w:rsid w:val="00A714E5"/>
    <w:rsid w:val="00A719CA"/>
    <w:rsid w:val="00A71A50"/>
    <w:rsid w:val="00A759F7"/>
    <w:rsid w:val="00A76452"/>
    <w:rsid w:val="00A81B9F"/>
    <w:rsid w:val="00A81BFC"/>
    <w:rsid w:val="00A83958"/>
    <w:rsid w:val="00A8416C"/>
    <w:rsid w:val="00A86A13"/>
    <w:rsid w:val="00A91AC0"/>
    <w:rsid w:val="00A9421A"/>
    <w:rsid w:val="00AA0731"/>
    <w:rsid w:val="00AE068A"/>
    <w:rsid w:val="00AF2810"/>
    <w:rsid w:val="00AF540D"/>
    <w:rsid w:val="00AF70D2"/>
    <w:rsid w:val="00B00EAE"/>
    <w:rsid w:val="00B03F51"/>
    <w:rsid w:val="00B16B9D"/>
    <w:rsid w:val="00B16C02"/>
    <w:rsid w:val="00B225CB"/>
    <w:rsid w:val="00B23663"/>
    <w:rsid w:val="00B30A71"/>
    <w:rsid w:val="00B317E6"/>
    <w:rsid w:val="00B32B21"/>
    <w:rsid w:val="00B547BB"/>
    <w:rsid w:val="00B54CAC"/>
    <w:rsid w:val="00B57506"/>
    <w:rsid w:val="00B5786D"/>
    <w:rsid w:val="00B6068F"/>
    <w:rsid w:val="00B607E9"/>
    <w:rsid w:val="00B61E8A"/>
    <w:rsid w:val="00B65090"/>
    <w:rsid w:val="00B71773"/>
    <w:rsid w:val="00B77F79"/>
    <w:rsid w:val="00B909B4"/>
    <w:rsid w:val="00B94748"/>
    <w:rsid w:val="00B948D0"/>
    <w:rsid w:val="00B97EEE"/>
    <w:rsid w:val="00BA056E"/>
    <w:rsid w:val="00BA3ED5"/>
    <w:rsid w:val="00BA5B50"/>
    <w:rsid w:val="00BB0065"/>
    <w:rsid w:val="00BC5BBE"/>
    <w:rsid w:val="00BC7AA0"/>
    <w:rsid w:val="00BC7FDB"/>
    <w:rsid w:val="00BD04A6"/>
    <w:rsid w:val="00BD335F"/>
    <w:rsid w:val="00BD6ED7"/>
    <w:rsid w:val="00BD79C2"/>
    <w:rsid w:val="00BE34C4"/>
    <w:rsid w:val="00BE3D29"/>
    <w:rsid w:val="00BE67B7"/>
    <w:rsid w:val="00BF2C1D"/>
    <w:rsid w:val="00BF72A9"/>
    <w:rsid w:val="00C024CE"/>
    <w:rsid w:val="00C033C1"/>
    <w:rsid w:val="00C16DAC"/>
    <w:rsid w:val="00C172D7"/>
    <w:rsid w:val="00C262D3"/>
    <w:rsid w:val="00C367A4"/>
    <w:rsid w:val="00C42537"/>
    <w:rsid w:val="00C46B69"/>
    <w:rsid w:val="00C46D5A"/>
    <w:rsid w:val="00C526B6"/>
    <w:rsid w:val="00C540F3"/>
    <w:rsid w:val="00C5655D"/>
    <w:rsid w:val="00C65794"/>
    <w:rsid w:val="00C65C12"/>
    <w:rsid w:val="00C706F2"/>
    <w:rsid w:val="00C70E99"/>
    <w:rsid w:val="00C730AE"/>
    <w:rsid w:val="00C757A1"/>
    <w:rsid w:val="00C7699C"/>
    <w:rsid w:val="00C83E65"/>
    <w:rsid w:val="00C8519C"/>
    <w:rsid w:val="00C85DBD"/>
    <w:rsid w:val="00C87BFB"/>
    <w:rsid w:val="00C87D8F"/>
    <w:rsid w:val="00C90A42"/>
    <w:rsid w:val="00C92DB9"/>
    <w:rsid w:val="00C93456"/>
    <w:rsid w:val="00C946C2"/>
    <w:rsid w:val="00C97370"/>
    <w:rsid w:val="00C97F84"/>
    <w:rsid w:val="00CA2F15"/>
    <w:rsid w:val="00CC0360"/>
    <w:rsid w:val="00CD0990"/>
    <w:rsid w:val="00CD631B"/>
    <w:rsid w:val="00CE51C4"/>
    <w:rsid w:val="00CF06C5"/>
    <w:rsid w:val="00CF1E82"/>
    <w:rsid w:val="00CF23F9"/>
    <w:rsid w:val="00CF4286"/>
    <w:rsid w:val="00CF4D3E"/>
    <w:rsid w:val="00CF5274"/>
    <w:rsid w:val="00CF7034"/>
    <w:rsid w:val="00D01C3D"/>
    <w:rsid w:val="00D03FF4"/>
    <w:rsid w:val="00D0669E"/>
    <w:rsid w:val="00D12DDD"/>
    <w:rsid w:val="00D130BB"/>
    <w:rsid w:val="00D1385C"/>
    <w:rsid w:val="00D1447D"/>
    <w:rsid w:val="00D1517E"/>
    <w:rsid w:val="00D15466"/>
    <w:rsid w:val="00D23B41"/>
    <w:rsid w:val="00D248C6"/>
    <w:rsid w:val="00D25778"/>
    <w:rsid w:val="00D337AE"/>
    <w:rsid w:val="00D4450E"/>
    <w:rsid w:val="00D44F4B"/>
    <w:rsid w:val="00D55365"/>
    <w:rsid w:val="00D56303"/>
    <w:rsid w:val="00D65FE6"/>
    <w:rsid w:val="00D66934"/>
    <w:rsid w:val="00D70028"/>
    <w:rsid w:val="00D73EBD"/>
    <w:rsid w:val="00D811B6"/>
    <w:rsid w:val="00D8124C"/>
    <w:rsid w:val="00D9199C"/>
    <w:rsid w:val="00D96868"/>
    <w:rsid w:val="00DA4E19"/>
    <w:rsid w:val="00DB5EF7"/>
    <w:rsid w:val="00DC5C02"/>
    <w:rsid w:val="00DD550C"/>
    <w:rsid w:val="00DD5715"/>
    <w:rsid w:val="00DD724A"/>
    <w:rsid w:val="00DD752D"/>
    <w:rsid w:val="00DE2701"/>
    <w:rsid w:val="00DE6F5F"/>
    <w:rsid w:val="00DF120F"/>
    <w:rsid w:val="00DF6956"/>
    <w:rsid w:val="00DF76FC"/>
    <w:rsid w:val="00E02935"/>
    <w:rsid w:val="00E111FE"/>
    <w:rsid w:val="00E12577"/>
    <w:rsid w:val="00E13155"/>
    <w:rsid w:val="00E1473E"/>
    <w:rsid w:val="00E15D04"/>
    <w:rsid w:val="00E2799E"/>
    <w:rsid w:val="00E32F50"/>
    <w:rsid w:val="00E345DD"/>
    <w:rsid w:val="00E453D1"/>
    <w:rsid w:val="00E52BD8"/>
    <w:rsid w:val="00E53007"/>
    <w:rsid w:val="00E533E8"/>
    <w:rsid w:val="00E53BC7"/>
    <w:rsid w:val="00E724B9"/>
    <w:rsid w:val="00E73FE5"/>
    <w:rsid w:val="00E747FB"/>
    <w:rsid w:val="00E756F9"/>
    <w:rsid w:val="00E76AAA"/>
    <w:rsid w:val="00E8007E"/>
    <w:rsid w:val="00E811AA"/>
    <w:rsid w:val="00E82556"/>
    <w:rsid w:val="00E85B52"/>
    <w:rsid w:val="00E85E54"/>
    <w:rsid w:val="00E90BC2"/>
    <w:rsid w:val="00E90F0D"/>
    <w:rsid w:val="00E97467"/>
    <w:rsid w:val="00EA1413"/>
    <w:rsid w:val="00EA1CA7"/>
    <w:rsid w:val="00EA5B92"/>
    <w:rsid w:val="00EB3F38"/>
    <w:rsid w:val="00EC1BDE"/>
    <w:rsid w:val="00ED145D"/>
    <w:rsid w:val="00ED2371"/>
    <w:rsid w:val="00ED2F79"/>
    <w:rsid w:val="00EE3A17"/>
    <w:rsid w:val="00EE3F06"/>
    <w:rsid w:val="00EE5308"/>
    <w:rsid w:val="00EE6C98"/>
    <w:rsid w:val="00EF2BEA"/>
    <w:rsid w:val="00EF4BA1"/>
    <w:rsid w:val="00EF5F84"/>
    <w:rsid w:val="00EF743D"/>
    <w:rsid w:val="00F05C5A"/>
    <w:rsid w:val="00F11875"/>
    <w:rsid w:val="00F11E53"/>
    <w:rsid w:val="00F12C83"/>
    <w:rsid w:val="00F12E8C"/>
    <w:rsid w:val="00F12EBF"/>
    <w:rsid w:val="00F16F2D"/>
    <w:rsid w:val="00F17844"/>
    <w:rsid w:val="00F17B5D"/>
    <w:rsid w:val="00F33F74"/>
    <w:rsid w:val="00F40A06"/>
    <w:rsid w:val="00F428EE"/>
    <w:rsid w:val="00F430FC"/>
    <w:rsid w:val="00F445FE"/>
    <w:rsid w:val="00F462E1"/>
    <w:rsid w:val="00F504C3"/>
    <w:rsid w:val="00F516D4"/>
    <w:rsid w:val="00F55C84"/>
    <w:rsid w:val="00F56F57"/>
    <w:rsid w:val="00F6008D"/>
    <w:rsid w:val="00F6411E"/>
    <w:rsid w:val="00F64A20"/>
    <w:rsid w:val="00F7353A"/>
    <w:rsid w:val="00F743F9"/>
    <w:rsid w:val="00F76D5E"/>
    <w:rsid w:val="00F80889"/>
    <w:rsid w:val="00F81FCE"/>
    <w:rsid w:val="00F84E1F"/>
    <w:rsid w:val="00F9151B"/>
    <w:rsid w:val="00F917B8"/>
    <w:rsid w:val="00FA0CDE"/>
    <w:rsid w:val="00FA43BE"/>
    <w:rsid w:val="00FA74D6"/>
    <w:rsid w:val="00FB312E"/>
    <w:rsid w:val="00FB5D13"/>
    <w:rsid w:val="00FB699A"/>
    <w:rsid w:val="00FC1451"/>
    <w:rsid w:val="00FC26FC"/>
    <w:rsid w:val="00FC31DB"/>
    <w:rsid w:val="00FC3D04"/>
    <w:rsid w:val="00FC70DE"/>
    <w:rsid w:val="00FD4EF1"/>
    <w:rsid w:val="00FE07BA"/>
    <w:rsid w:val="00FE1FDF"/>
    <w:rsid w:val="00FE494B"/>
    <w:rsid w:val="00FE4C19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E11"/>
  </w:style>
  <w:style w:type="paragraph" w:styleId="Stopka">
    <w:name w:val="footer"/>
    <w:basedOn w:val="Normalny"/>
    <w:link w:val="StopkaZnak"/>
    <w:uiPriority w:val="99"/>
    <w:unhideWhenUsed/>
    <w:rsid w:val="003B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E11"/>
  </w:style>
  <w:style w:type="table" w:styleId="Tabela-Siatka">
    <w:name w:val="Table Grid"/>
    <w:basedOn w:val="Standardowy"/>
    <w:uiPriority w:val="59"/>
    <w:rsid w:val="008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18DC"/>
    <w:pPr>
      <w:ind w:left="720"/>
      <w:contextualSpacing/>
    </w:pPr>
  </w:style>
  <w:style w:type="paragraph" w:customStyle="1" w:styleId="normal">
    <w:name w:val="normal"/>
    <w:rsid w:val="00516560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BD6ED7"/>
    <w:pPr>
      <w:widowControl w:val="0"/>
      <w:spacing w:after="283" w:line="240" w:lineRule="auto"/>
      <w:ind w:left="567" w:right="567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Bezodstpw">
    <w:name w:val="No Spacing"/>
    <w:qFormat/>
    <w:rsid w:val="00E111F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BCAC-A6E4-48C9-929C-D03AB211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7485</Words>
  <Characters>44913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</cp:lastModifiedBy>
  <cp:revision>2</cp:revision>
  <cp:lastPrinted>2016-06-12T16:34:00Z</cp:lastPrinted>
  <dcterms:created xsi:type="dcterms:W3CDTF">2017-07-10T12:53:00Z</dcterms:created>
  <dcterms:modified xsi:type="dcterms:W3CDTF">2017-07-10T12:53:00Z</dcterms:modified>
</cp:coreProperties>
</file>